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56FF5871"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728D5F17" w:rsidR="00DB744E" w:rsidRPr="00C15783" w:rsidRDefault="005B5AA9"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-40/2022</w:t>
      </w:r>
    </w:p>
    <w:p w14:paraId="27111689" w14:textId="3A680739"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w:t>
      </w:r>
      <w:r w:rsidR="006C3017">
        <w:rPr>
          <w:rFonts w:ascii="Arial" w:eastAsia="Arial" w:hAnsi="Arial" w:cs="Arial"/>
          <w:b/>
          <w:color w:val="000000"/>
          <w:lang w:val="es-ES_tradnl" w:eastAsia="es-MX"/>
        </w:rPr>
        <w:t>DE EQUIPO Y MOBILIARIO PARA OFICINAS DEL CENTRO ADMINISTRATIVO DEL</w:t>
      </w:r>
      <w:r w:rsidR="00CF7D4D">
        <w:rPr>
          <w:rFonts w:ascii="Arial" w:eastAsia="Arial" w:hAnsi="Arial" w:cs="Arial"/>
          <w:b/>
          <w:color w:val="000000"/>
          <w:lang w:val="es-ES_tradnl" w:eastAsia="es-MX"/>
        </w:rPr>
        <w:t xml:space="preserve"> GOBIERNO MUNICIPAL </w:t>
      </w:r>
      <w:r w:rsidR="00B65B8E">
        <w:rPr>
          <w:rFonts w:ascii="Arial" w:eastAsia="Arial" w:hAnsi="Arial" w:cs="Arial"/>
          <w:b/>
          <w:color w:val="000000"/>
          <w:lang w:val="es-ES_tradnl" w:eastAsia="es-MX"/>
        </w:rPr>
        <w:t>DE TLAJOMULCO DE ZÚÑIGA,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01E230AA"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w:t>
      </w:r>
      <w:r w:rsidR="006C3017">
        <w:rPr>
          <w:rFonts w:ascii="Arial" w:eastAsia="Arial" w:hAnsi="Arial" w:cs="Arial"/>
          <w:b/>
          <w:color w:val="000000"/>
          <w:lang w:val="es-ES_tradnl" w:eastAsia="es-MX"/>
        </w:rPr>
        <w:t>DE EQUIPO Y MOBILIARIO PARA OFICINAS DEL CENTRO ADMINISTRATIVO DEL</w:t>
      </w:r>
      <w:r w:rsidR="00CF7D4D">
        <w:rPr>
          <w:rFonts w:ascii="Arial" w:eastAsia="Arial" w:hAnsi="Arial" w:cs="Arial"/>
          <w:b/>
          <w:color w:val="000000"/>
          <w:lang w:val="es-ES_tradnl" w:eastAsia="es-MX"/>
        </w:rPr>
        <w:t xml:space="preserve"> GOBIERNO MUNICIPAL </w:t>
      </w:r>
      <w:r w:rsidR="00B65B8E">
        <w:rPr>
          <w:rFonts w:ascii="Arial" w:eastAsia="Arial" w:hAnsi="Arial" w:cs="Arial"/>
          <w:b/>
          <w:color w:val="000000"/>
          <w:lang w:val="es-ES_tradnl" w:eastAsia="es-MX"/>
        </w:rPr>
        <w:t>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12B15AB2" w:rsidR="00DB744E" w:rsidRPr="00C15783" w:rsidRDefault="005B5AA9"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-40/2022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333D302A" w:rsidR="00DB744E" w:rsidRPr="00C15783" w:rsidRDefault="00E9718C" w:rsidP="00D56E4C">
            <w:pPr>
              <w:spacing w:after="0"/>
              <w:jc w:val="both"/>
              <w:rPr>
                <w:rFonts w:ascii="Arial" w:hAnsi="Arial" w:cs="Arial"/>
                <w:color w:val="000000"/>
              </w:rPr>
            </w:pPr>
            <w:r w:rsidRPr="00C15783">
              <w:rPr>
                <w:rFonts w:ascii="Arial" w:hAnsi="Arial" w:cs="Arial"/>
                <w:color w:val="000000"/>
              </w:rPr>
              <w:t>$</w:t>
            </w:r>
            <w:r w:rsidR="00D56E4C">
              <w:rPr>
                <w:rFonts w:ascii="Arial" w:hAnsi="Arial" w:cs="Arial"/>
                <w:color w:val="000000"/>
              </w:rPr>
              <w:t>331</w:t>
            </w:r>
            <w:r w:rsidR="00C47D0D" w:rsidRPr="00C15783">
              <w:rPr>
                <w:rFonts w:ascii="Arial" w:hAnsi="Arial" w:cs="Arial"/>
                <w:color w:val="000000"/>
              </w:rPr>
              <w:t>.</w:t>
            </w:r>
            <w:r w:rsidR="001C3E9F" w:rsidRPr="00C15783">
              <w:rPr>
                <w:rFonts w:ascii="Arial" w:hAnsi="Arial" w:cs="Arial"/>
                <w:color w:val="000000"/>
              </w:rPr>
              <w:t xml:space="preserve">00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3361F1FE" w:rsidR="00D1245F" w:rsidRPr="00C15783" w:rsidRDefault="00D1245F" w:rsidP="00B3273A">
            <w:pPr>
              <w:jc w:val="both"/>
              <w:rPr>
                <w:rFonts w:ascii="Arial" w:hAnsi="Arial" w:cs="Arial"/>
                <w:color w:val="000000"/>
              </w:rPr>
            </w:pPr>
            <w:r w:rsidRPr="00C15783">
              <w:rPr>
                <w:rFonts w:ascii="Arial" w:hAnsi="Arial" w:cs="Arial"/>
                <w:color w:val="000000"/>
              </w:rPr>
              <w:t xml:space="preserve">Viernes </w:t>
            </w:r>
            <w:r w:rsidR="00D56E4C">
              <w:rPr>
                <w:rFonts w:ascii="Arial" w:hAnsi="Arial" w:cs="Arial"/>
                <w:b/>
                <w:color w:val="000000"/>
              </w:rPr>
              <w:t>26</w:t>
            </w:r>
            <w:r w:rsidRPr="00C15783">
              <w:rPr>
                <w:rFonts w:ascii="Arial" w:hAnsi="Arial" w:cs="Arial"/>
                <w:b/>
                <w:color w:val="000000"/>
              </w:rPr>
              <w:t xml:space="preserve"> de </w:t>
            </w:r>
            <w:r w:rsidR="00B3273A">
              <w:rPr>
                <w:rFonts w:ascii="Arial" w:hAnsi="Arial" w:cs="Arial"/>
                <w:b/>
                <w:color w:val="000000"/>
              </w:rPr>
              <w:t xml:space="preserve">agosto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0078ACB6" w:rsidR="00D1245F" w:rsidRPr="00C15783" w:rsidRDefault="00D1245F" w:rsidP="00B3273A">
            <w:pPr>
              <w:jc w:val="both"/>
              <w:rPr>
                <w:rFonts w:ascii="Arial" w:hAnsi="Arial" w:cs="Arial"/>
                <w:color w:val="000000"/>
              </w:rPr>
            </w:pPr>
            <w:r w:rsidRPr="00C15783">
              <w:rPr>
                <w:rFonts w:ascii="Arial" w:hAnsi="Arial" w:cs="Arial"/>
                <w:color w:val="000000"/>
              </w:rPr>
              <w:t xml:space="preserve">Viernes </w:t>
            </w:r>
            <w:r>
              <w:rPr>
                <w:rFonts w:ascii="Arial" w:hAnsi="Arial" w:cs="Arial"/>
                <w:b/>
                <w:color w:val="000000"/>
              </w:rPr>
              <w:t>2</w:t>
            </w:r>
            <w:r w:rsidR="00D56E4C">
              <w:rPr>
                <w:rFonts w:ascii="Arial" w:hAnsi="Arial" w:cs="Arial"/>
                <w:b/>
                <w:color w:val="000000"/>
              </w:rPr>
              <w:t>6</w:t>
            </w:r>
            <w:r w:rsidRPr="00C15783">
              <w:rPr>
                <w:rFonts w:ascii="Arial" w:hAnsi="Arial" w:cs="Arial"/>
                <w:b/>
                <w:bCs/>
                <w:color w:val="000000"/>
              </w:rPr>
              <w:t xml:space="preserve"> de </w:t>
            </w:r>
            <w:r w:rsidR="00B3273A">
              <w:rPr>
                <w:rFonts w:ascii="Arial" w:hAnsi="Arial" w:cs="Arial"/>
                <w:b/>
                <w:bCs/>
                <w:color w:val="000000"/>
              </w:rPr>
              <w:t xml:space="preserve">agosto </w:t>
            </w:r>
            <w:r w:rsidRPr="00C15783">
              <w:rPr>
                <w:rFonts w:ascii="Arial" w:hAnsi="Arial" w:cs="Arial"/>
                <w:b/>
                <w:bCs/>
                <w:color w:val="000000"/>
              </w:rPr>
              <w:t>del 2022</w:t>
            </w:r>
          </w:p>
        </w:tc>
      </w:tr>
      <w:tr w:rsidR="00B65B8E" w:rsidRPr="00C15783" w14:paraId="0561AC66" w14:textId="77777777" w:rsidTr="00BA17A3">
        <w:tc>
          <w:tcPr>
            <w:tcW w:w="5245" w:type="dxa"/>
            <w:shd w:val="clear" w:color="auto" w:fill="auto"/>
          </w:tcPr>
          <w:p w14:paraId="3AEF67D7" w14:textId="0F1F6713" w:rsidR="00B65B8E" w:rsidRPr="00C15783" w:rsidRDefault="00B65B8E" w:rsidP="00DB744E">
            <w:pPr>
              <w:spacing w:after="0"/>
              <w:jc w:val="both"/>
              <w:rPr>
                <w:rFonts w:ascii="Arial" w:hAnsi="Arial" w:cs="Arial"/>
                <w:color w:val="000000"/>
              </w:rPr>
            </w:pPr>
            <w:r>
              <w:rPr>
                <w:rFonts w:ascii="Arial" w:hAnsi="Arial" w:cs="Arial"/>
                <w:color w:val="000000"/>
              </w:rPr>
              <w:t xml:space="preserve">Vista de  campo </w:t>
            </w:r>
          </w:p>
        </w:tc>
        <w:tc>
          <w:tcPr>
            <w:tcW w:w="5087" w:type="dxa"/>
            <w:shd w:val="clear" w:color="auto" w:fill="auto"/>
          </w:tcPr>
          <w:p w14:paraId="0D6F6426" w14:textId="309F2948" w:rsidR="00B65B8E" w:rsidRPr="00C15783" w:rsidRDefault="00B65B8E" w:rsidP="00B3273A">
            <w:pPr>
              <w:jc w:val="both"/>
              <w:rPr>
                <w:rFonts w:ascii="Arial" w:hAnsi="Arial" w:cs="Arial"/>
                <w:color w:val="000000"/>
              </w:rPr>
            </w:pPr>
            <w:r>
              <w:rPr>
                <w:rFonts w:ascii="Arial" w:hAnsi="Arial" w:cs="Arial"/>
                <w:color w:val="000000"/>
              </w:rPr>
              <w:t xml:space="preserve">Martes </w:t>
            </w:r>
            <w:r w:rsidRPr="00B65B8E">
              <w:rPr>
                <w:rFonts w:ascii="Arial" w:hAnsi="Arial" w:cs="Arial"/>
                <w:b/>
                <w:color w:val="000000"/>
              </w:rPr>
              <w:t>30 de agosto del 2022</w:t>
            </w:r>
            <w:r>
              <w:rPr>
                <w:rFonts w:ascii="Arial" w:hAnsi="Arial" w:cs="Arial"/>
                <w:b/>
                <w:color w:val="000000"/>
              </w:rPr>
              <w:t xml:space="preserve"> a las 9:30 </w:t>
            </w:r>
            <w:r w:rsidRPr="00B65B8E">
              <w:rPr>
                <w:rFonts w:ascii="Arial" w:hAnsi="Arial" w:cs="Arial"/>
                <w:color w:val="000000"/>
              </w:rPr>
              <w:t>en el centro Administrativo Tlajomulco.</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095F85DD" w:rsidR="00D1245F" w:rsidRPr="00C15783" w:rsidRDefault="00D1245F" w:rsidP="00B65B8E">
            <w:pPr>
              <w:jc w:val="both"/>
              <w:rPr>
                <w:rFonts w:ascii="Arial" w:hAnsi="Arial" w:cs="Arial"/>
                <w:color w:val="000000"/>
              </w:rPr>
            </w:pPr>
            <w:r w:rsidRPr="00C15783">
              <w:rPr>
                <w:rFonts w:ascii="Arial" w:hAnsi="Arial" w:cs="Arial"/>
                <w:color w:val="000000"/>
              </w:rPr>
              <w:t xml:space="preserve">Hasta el </w:t>
            </w:r>
            <w:r w:rsidR="00B65B8E">
              <w:rPr>
                <w:rFonts w:ascii="Arial" w:hAnsi="Arial" w:cs="Arial"/>
                <w:color w:val="000000"/>
              </w:rPr>
              <w:t xml:space="preserve">miércoles </w:t>
            </w:r>
            <w:r w:rsidR="00B65B8E">
              <w:rPr>
                <w:rFonts w:ascii="Arial" w:hAnsi="Arial" w:cs="Arial"/>
                <w:b/>
                <w:color w:val="000000"/>
              </w:rPr>
              <w:t>31</w:t>
            </w:r>
            <w:r w:rsidRPr="00C15783">
              <w:rPr>
                <w:rFonts w:ascii="Arial" w:hAnsi="Arial" w:cs="Arial"/>
                <w:b/>
                <w:bCs/>
                <w:color w:val="000000"/>
              </w:rPr>
              <w:t xml:space="preserve"> </w:t>
            </w:r>
            <w:r>
              <w:rPr>
                <w:rFonts w:ascii="Arial" w:hAnsi="Arial" w:cs="Arial"/>
                <w:b/>
                <w:color w:val="000000"/>
              </w:rPr>
              <w:t xml:space="preserve">de </w:t>
            </w:r>
            <w:r w:rsidR="00B3273A">
              <w:rPr>
                <w:rFonts w:ascii="Arial" w:hAnsi="Arial" w:cs="Arial"/>
                <w:b/>
                <w:color w:val="000000"/>
              </w:rPr>
              <w:t xml:space="preserve">agosto </w:t>
            </w:r>
            <w:r w:rsidRPr="00C15783">
              <w:rPr>
                <w:rFonts w:ascii="Arial" w:hAnsi="Arial" w:cs="Arial"/>
                <w:b/>
                <w:color w:val="000000"/>
              </w:rPr>
              <w:t xml:space="preserve">del 2022 </w:t>
            </w:r>
            <w:r w:rsidR="00D56E4C">
              <w:rPr>
                <w:rFonts w:ascii="Arial" w:hAnsi="Arial" w:cs="Arial"/>
                <w:color w:val="000000"/>
              </w:rPr>
              <w:t>a las 10</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6F61A2F0" w:rsidR="00D1245F" w:rsidRPr="00C15783" w:rsidRDefault="00D1245F" w:rsidP="00B65B8E">
            <w:pPr>
              <w:jc w:val="both"/>
              <w:rPr>
                <w:rFonts w:ascii="Arial" w:hAnsi="Arial" w:cs="Arial"/>
                <w:color w:val="000000"/>
              </w:rPr>
            </w:pPr>
            <w:r w:rsidRPr="00C15783">
              <w:rPr>
                <w:rFonts w:ascii="Arial" w:hAnsi="Arial" w:cs="Arial"/>
                <w:color w:val="000000"/>
              </w:rPr>
              <w:t xml:space="preserve">Lunes </w:t>
            </w:r>
            <w:r w:rsidR="00B65B8E">
              <w:rPr>
                <w:rFonts w:ascii="Arial" w:hAnsi="Arial" w:cs="Arial"/>
                <w:b/>
                <w:bCs/>
                <w:color w:val="000000"/>
              </w:rPr>
              <w:t>05</w:t>
            </w:r>
            <w:r w:rsidRPr="00C15783">
              <w:rPr>
                <w:rFonts w:ascii="Arial" w:hAnsi="Arial" w:cs="Arial"/>
                <w:b/>
                <w:bCs/>
                <w:color w:val="000000"/>
              </w:rPr>
              <w:t xml:space="preserve"> </w:t>
            </w:r>
            <w:r w:rsidRPr="00C15783">
              <w:rPr>
                <w:rFonts w:ascii="Arial" w:hAnsi="Arial" w:cs="Arial"/>
                <w:b/>
                <w:color w:val="000000"/>
              </w:rPr>
              <w:t xml:space="preserve">de </w:t>
            </w:r>
            <w:r w:rsidR="00B65B8E">
              <w:rPr>
                <w:rFonts w:ascii="Arial" w:hAnsi="Arial" w:cs="Arial"/>
                <w:b/>
                <w:color w:val="000000"/>
              </w:rPr>
              <w:t xml:space="preserve">septiembre </w:t>
            </w:r>
            <w:r w:rsidRPr="00C15783">
              <w:rPr>
                <w:rFonts w:ascii="Arial" w:hAnsi="Arial" w:cs="Arial"/>
                <w:b/>
                <w:color w:val="000000"/>
              </w:rPr>
              <w:t>2022 a las 13:</w:t>
            </w:r>
            <w:r w:rsidR="00B65B8E">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de Higuera número #70, Colonia Centro, </w:t>
            </w:r>
            <w:r w:rsidRPr="00C15783">
              <w:rPr>
                <w:rFonts w:ascii="Arial" w:hAnsi="Arial" w:cs="Arial"/>
                <w:color w:val="000000"/>
              </w:rPr>
              <w:lastRenderedPageBreak/>
              <w:t>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222868D5" w:rsidR="00D1245F" w:rsidRPr="00C15783" w:rsidRDefault="00D1245F" w:rsidP="00B65B8E">
            <w:pPr>
              <w:spacing w:after="0"/>
              <w:jc w:val="both"/>
              <w:rPr>
                <w:rFonts w:ascii="Arial" w:hAnsi="Arial" w:cs="Arial"/>
              </w:rPr>
            </w:pPr>
            <w:r w:rsidRPr="00C15783">
              <w:rPr>
                <w:rFonts w:ascii="Arial" w:hAnsi="Arial" w:cs="Arial"/>
                <w:color w:val="000000"/>
              </w:rPr>
              <w:t xml:space="preserve">La presentación de proposiciones iniciará el jueves </w:t>
            </w:r>
            <w:r w:rsidR="00B65B8E">
              <w:rPr>
                <w:rFonts w:ascii="Arial" w:hAnsi="Arial" w:cs="Arial"/>
                <w:b/>
                <w:bCs/>
                <w:color w:val="000000"/>
              </w:rPr>
              <w:t>08</w:t>
            </w:r>
            <w:r w:rsidR="00D56E4C">
              <w:rPr>
                <w:rFonts w:ascii="Arial" w:hAnsi="Arial" w:cs="Arial"/>
                <w:b/>
                <w:bCs/>
                <w:color w:val="000000"/>
              </w:rPr>
              <w:t xml:space="preserve"> </w:t>
            </w:r>
            <w:r w:rsidRPr="00C15783">
              <w:rPr>
                <w:rFonts w:ascii="Arial" w:hAnsi="Arial" w:cs="Arial"/>
                <w:b/>
                <w:color w:val="000000"/>
              </w:rPr>
              <w:t xml:space="preserve">de </w:t>
            </w:r>
            <w:r w:rsidR="00D56E4C">
              <w:rPr>
                <w:rFonts w:ascii="Arial" w:hAnsi="Arial" w:cs="Arial"/>
                <w:b/>
                <w:color w:val="000000"/>
              </w:rPr>
              <w:t xml:space="preserve">septiembre </w:t>
            </w:r>
            <w:r w:rsidRPr="00C15783">
              <w:rPr>
                <w:rFonts w:ascii="Arial" w:hAnsi="Arial" w:cs="Arial"/>
                <w:b/>
                <w:color w:val="000000"/>
              </w:rPr>
              <w:t>2022 a las 9:00 y concluirá a las 9:</w:t>
            </w:r>
            <w:r w:rsidR="00B65B8E">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4EED8134" w:rsidR="00D1245F" w:rsidRPr="00C15783" w:rsidRDefault="00D1245F" w:rsidP="00B65B8E">
            <w:pPr>
              <w:spacing w:after="0"/>
              <w:jc w:val="both"/>
              <w:rPr>
                <w:rFonts w:ascii="Arial" w:hAnsi="Arial" w:cs="Arial"/>
              </w:rPr>
            </w:pPr>
            <w:r w:rsidRPr="00C15783">
              <w:rPr>
                <w:rFonts w:ascii="Arial" w:hAnsi="Arial" w:cs="Arial"/>
                <w:color w:val="000000"/>
              </w:rPr>
              <w:t xml:space="preserve">La apertura de proposiciones iniciará el jueves  </w:t>
            </w:r>
            <w:r w:rsidR="00B65B8E">
              <w:rPr>
                <w:rFonts w:ascii="Arial" w:hAnsi="Arial" w:cs="Arial"/>
                <w:b/>
                <w:bCs/>
                <w:color w:val="000000"/>
              </w:rPr>
              <w:t>08</w:t>
            </w:r>
            <w:r w:rsidRPr="00C15783">
              <w:rPr>
                <w:rFonts w:ascii="Arial" w:hAnsi="Arial" w:cs="Arial"/>
                <w:b/>
                <w:color w:val="000000"/>
              </w:rPr>
              <w:t xml:space="preserve"> de </w:t>
            </w:r>
            <w:r w:rsidR="00D56E4C">
              <w:rPr>
                <w:rFonts w:ascii="Arial" w:hAnsi="Arial" w:cs="Arial"/>
                <w:b/>
                <w:color w:val="000000"/>
              </w:rPr>
              <w:t xml:space="preserve">septiembre </w:t>
            </w:r>
            <w:r w:rsidR="00B3273A">
              <w:rPr>
                <w:rFonts w:ascii="Arial" w:hAnsi="Arial" w:cs="Arial"/>
                <w:b/>
                <w:color w:val="000000"/>
              </w:rPr>
              <w:t>2022 a las 9:</w:t>
            </w:r>
            <w:r w:rsidR="00B65B8E">
              <w:rPr>
                <w:rFonts w:ascii="Arial" w:hAnsi="Arial" w:cs="Arial"/>
                <w:b/>
                <w:color w:val="000000"/>
              </w:rPr>
              <w:t>16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7DC1F719" w:rsidR="00D1245F" w:rsidRPr="00C15783" w:rsidRDefault="00D1245F" w:rsidP="00D56E4C">
            <w:pPr>
              <w:spacing w:after="0"/>
              <w:jc w:val="both"/>
              <w:rPr>
                <w:rFonts w:ascii="Arial" w:hAnsi="Arial" w:cs="Arial"/>
                <w:lang w:val="es-ES_tradnl" w:eastAsia="es-ES"/>
              </w:rPr>
            </w:pPr>
            <w:r w:rsidRPr="00C15783">
              <w:rPr>
                <w:rFonts w:ascii="Arial" w:hAnsi="Arial" w:cs="Arial"/>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48D5F480" w:rsidR="00D1245F" w:rsidRPr="00C15783" w:rsidRDefault="00D1245F" w:rsidP="006C3017">
            <w:pPr>
              <w:spacing w:after="0"/>
              <w:jc w:val="both"/>
              <w:rPr>
                <w:rFonts w:ascii="Arial" w:hAnsi="Arial" w:cs="Arial"/>
                <w:b/>
                <w:lang w:val="es-ES_tradnl" w:eastAsia="es-ES"/>
              </w:rPr>
            </w:pPr>
            <w:r w:rsidRPr="00C15783">
              <w:rPr>
                <w:rFonts w:ascii="Arial" w:hAnsi="Arial" w:cs="Arial"/>
                <w:b/>
                <w:lang w:val="es-ES_tradnl" w:eastAsia="es-ES"/>
              </w:rPr>
              <w:t xml:space="preserve">Se </w:t>
            </w:r>
            <w:r w:rsidR="00D56E4C">
              <w:rPr>
                <w:rFonts w:ascii="Arial" w:hAnsi="Arial" w:cs="Arial"/>
                <w:b/>
                <w:lang w:val="es-ES_tradnl" w:eastAsia="es-ES"/>
              </w:rPr>
              <w:t>adjudicar</w:t>
            </w:r>
            <w:r w:rsidR="006C3017">
              <w:rPr>
                <w:rFonts w:ascii="Arial" w:hAnsi="Arial" w:cs="Arial"/>
                <w:b/>
                <w:lang w:val="es-ES_tradnl" w:eastAsia="es-ES"/>
              </w:rPr>
              <w:t>á</w:t>
            </w:r>
            <w:r w:rsidRPr="00C15783">
              <w:rPr>
                <w:rFonts w:ascii="Arial" w:hAnsi="Arial" w:cs="Arial"/>
                <w:b/>
                <w:lang w:val="es-ES_tradnl" w:eastAsia="es-ES"/>
              </w:rPr>
              <w:t xml:space="preserve"> a </w:t>
            </w:r>
            <w:r w:rsidR="006C3017">
              <w:rPr>
                <w:rFonts w:ascii="Arial" w:hAnsi="Arial" w:cs="Arial"/>
                <w:b/>
                <w:lang w:val="es-ES_tradnl" w:eastAsia="es-ES"/>
              </w:rPr>
              <w:t xml:space="preserve">un solo </w:t>
            </w:r>
            <w:r w:rsidRPr="00C15783">
              <w:rPr>
                <w:rFonts w:ascii="Arial" w:hAnsi="Arial" w:cs="Arial"/>
                <w:b/>
                <w:lang w:val="es-ES_tradnl" w:eastAsia="es-ES"/>
              </w:rPr>
              <w:t>licitante</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629640DA" w:rsidR="00D1245F" w:rsidRPr="00C15783" w:rsidRDefault="00D56E4C" w:rsidP="006C3017">
            <w:pPr>
              <w:spacing w:after="0"/>
              <w:jc w:val="both"/>
              <w:rPr>
                <w:rFonts w:ascii="Arial" w:hAnsi="Arial" w:cs="Arial"/>
                <w:b/>
                <w:lang w:val="es-ES_tradnl" w:eastAsia="es-ES"/>
              </w:rPr>
            </w:pPr>
            <w:r>
              <w:rPr>
                <w:rFonts w:ascii="Arial" w:hAnsi="Arial" w:cs="Arial"/>
                <w:b/>
                <w:lang w:val="es-ES_tradnl" w:eastAsia="es-ES"/>
              </w:rPr>
              <w:t xml:space="preserve">Dirección General de </w:t>
            </w:r>
            <w:r w:rsidR="006C3017">
              <w:rPr>
                <w:rFonts w:ascii="Arial" w:hAnsi="Arial" w:cs="Arial"/>
                <w:b/>
                <w:lang w:val="es-ES_tradnl" w:eastAsia="es-ES"/>
              </w:rPr>
              <w:t xml:space="preserve">Gobierno Inteligente e Innovación Gubernamental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1D50DFFE" w:rsidR="00D1245F" w:rsidRPr="00C15783" w:rsidRDefault="006C3017" w:rsidP="006C3017">
            <w:pPr>
              <w:spacing w:after="0"/>
              <w:jc w:val="both"/>
              <w:rPr>
                <w:rFonts w:ascii="Arial" w:hAnsi="Arial" w:cs="Arial"/>
                <w:b/>
                <w:lang w:val="es-ES_tradnl" w:eastAsia="es-ES"/>
              </w:rPr>
            </w:pPr>
            <w:r>
              <w:rPr>
                <w:rFonts w:ascii="Arial" w:hAnsi="Arial" w:cs="Arial"/>
                <w:b/>
                <w:lang w:val="es-ES_tradnl" w:eastAsia="es-ES"/>
              </w:rPr>
              <w:t>5111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C792931" w14:textId="3B64C9FA" w:rsidR="00D1245F" w:rsidRPr="00C15783" w:rsidRDefault="00D1245F" w:rsidP="005B5AA9">
            <w:pPr>
              <w:spacing w:after="0"/>
              <w:jc w:val="both"/>
              <w:rPr>
                <w:rFonts w:ascii="Arial" w:hAnsi="Arial" w:cs="Arial"/>
                <w:lang w:val="es-ES_tradnl" w:eastAsia="es-ES"/>
              </w:rPr>
            </w:pPr>
            <w:r w:rsidRPr="00C15783">
              <w:rPr>
                <w:rFonts w:ascii="Arial" w:hAnsi="Arial" w:cs="Arial"/>
                <w:lang w:val="es-ES_tradnl" w:eastAsia="es-ES"/>
              </w:rPr>
              <w:t xml:space="preserve">Normal: </w:t>
            </w:r>
            <w:r w:rsidR="005B5AA9">
              <w:rPr>
                <w:rFonts w:ascii="Arial" w:hAnsi="Arial" w:cs="Arial"/>
                <w:b/>
                <w:lang w:val="es-ES_tradnl" w:eastAsia="es-ES"/>
              </w:rPr>
              <w:t>13</w:t>
            </w:r>
            <w:r w:rsidRPr="00C15783">
              <w:rPr>
                <w:rFonts w:ascii="Arial" w:hAnsi="Arial" w:cs="Arial"/>
                <w:b/>
                <w:lang w:val="es-ES_tradnl" w:eastAsia="es-ES"/>
              </w:rPr>
              <w:t xml:space="preserve"> días</w:t>
            </w:r>
            <w:r w:rsidRPr="00C15783">
              <w:rPr>
                <w:rFonts w:ascii="Arial" w:hAnsi="Arial" w:cs="Arial"/>
                <w:lang w:val="es-ES_tradnl" w:eastAsia="es-ES"/>
              </w:rPr>
              <w:t xml:space="preserve"> (</w:t>
            </w:r>
            <w:r w:rsidR="005B5AA9">
              <w:rPr>
                <w:rFonts w:ascii="Arial" w:hAnsi="Arial" w:cs="Arial"/>
                <w:lang w:val="es-ES_tradnl" w:eastAsia="es-ES"/>
              </w:rPr>
              <w:t>supera</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689050A7"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w:t>
            </w:r>
            <w:r w:rsidR="006C3017">
              <w:rPr>
                <w:rFonts w:ascii="Arial" w:eastAsia="Arial" w:hAnsi="Arial" w:cs="Arial"/>
                <w:b/>
                <w:color w:val="000000"/>
                <w:lang w:val="es-ES_tradnl" w:eastAsia="es-MX"/>
              </w:rPr>
              <w:t>DE EQUIPO Y MOBILIARIO PARA OFICINAS DEL CENTRO ADMINISTRATIVO DEL</w:t>
            </w:r>
            <w:r w:rsidR="00CF7D4D">
              <w:rPr>
                <w:rFonts w:ascii="Arial" w:eastAsia="Arial" w:hAnsi="Arial" w:cs="Arial"/>
                <w:b/>
                <w:color w:val="000000"/>
                <w:lang w:val="es-ES_tradnl" w:eastAsia="es-MX"/>
              </w:rPr>
              <w:t xml:space="preserve"> GOBIERNO MUNICIPAL </w:t>
            </w:r>
            <w:r w:rsidR="00B65B8E">
              <w:rPr>
                <w:rFonts w:ascii="Arial" w:eastAsia="Arial" w:hAnsi="Arial" w:cs="Arial"/>
                <w:b/>
                <w:color w:val="000000"/>
                <w:lang w:val="es-ES_tradnl" w:eastAsia="es-MX"/>
              </w:rPr>
              <w:t>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EDE16C3" w14:textId="77777777" w:rsidR="002A421F" w:rsidRPr="00767E16" w:rsidRDefault="002A421F" w:rsidP="002A421F">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91C1A6B" w14:textId="77777777" w:rsidR="002A421F" w:rsidRPr="00767E16" w:rsidRDefault="002A421F" w:rsidP="002A421F">
      <w:pPr>
        <w:spacing w:after="0" w:line="240" w:lineRule="auto"/>
        <w:jc w:val="center"/>
        <w:rPr>
          <w:rFonts w:ascii="Arial" w:eastAsia="Times New Roman" w:hAnsi="Arial" w:cs="Arial"/>
          <w:b/>
          <w:spacing w:val="60"/>
          <w:lang w:eastAsia="es-ES"/>
        </w:rPr>
      </w:pPr>
    </w:p>
    <w:p w14:paraId="762E6411" w14:textId="77777777" w:rsidR="002A421F" w:rsidRPr="00767E16" w:rsidRDefault="002A421F" w:rsidP="002A421F">
      <w:pPr>
        <w:spacing w:after="0" w:line="240" w:lineRule="auto"/>
        <w:jc w:val="center"/>
        <w:rPr>
          <w:rFonts w:ascii="Arial" w:eastAsia="Times New Roman" w:hAnsi="Arial" w:cs="Arial"/>
          <w:b/>
          <w:spacing w:val="60"/>
          <w:lang w:eastAsia="es-ES"/>
        </w:rPr>
      </w:pPr>
    </w:p>
    <w:p w14:paraId="6CC1E146" w14:textId="77777777" w:rsidR="002A421F" w:rsidRPr="00767E16" w:rsidRDefault="002A421F" w:rsidP="002A421F">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64EC396E" w14:textId="77777777" w:rsidR="002A421F" w:rsidRPr="00767E16" w:rsidRDefault="002A421F" w:rsidP="002A421F">
      <w:pPr>
        <w:spacing w:after="0" w:line="240" w:lineRule="auto"/>
        <w:jc w:val="center"/>
        <w:rPr>
          <w:rFonts w:ascii="Arial" w:eastAsia="Times New Roman" w:hAnsi="Arial" w:cs="Arial"/>
          <w:sz w:val="24"/>
          <w:szCs w:val="24"/>
          <w:lang w:eastAsia="es-ES"/>
        </w:rPr>
      </w:pPr>
    </w:p>
    <w:p w14:paraId="55642CAB" w14:textId="77777777" w:rsidR="002A421F" w:rsidRPr="00767E16" w:rsidRDefault="002A421F" w:rsidP="002A421F">
      <w:pPr>
        <w:spacing w:after="0" w:line="240" w:lineRule="auto"/>
        <w:jc w:val="center"/>
        <w:rPr>
          <w:rFonts w:ascii="Arial" w:eastAsia="Times New Roman" w:hAnsi="Arial" w:cs="Arial"/>
          <w:sz w:val="24"/>
          <w:szCs w:val="24"/>
          <w:lang w:eastAsia="es-ES"/>
        </w:rPr>
      </w:pPr>
    </w:p>
    <w:p w14:paraId="7F1271B0" w14:textId="77777777" w:rsidR="002A421F" w:rsidRPr="00767E16" w:rsidRDefault="002A421F" w:rsidP="002A421F">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01A0576A" w14:textId="77777777" w:rsidR="002A421F" w:rsidRPr="00767E16" w:rsidRDefault="002A421F" w:rsidP="002A421F">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7F463553" w14:textId="77777777" w:rsidR="002A421F" w:rsidRPr="00767E16" w:rsidRDefault="002A421F" w:rsidP="002A421F">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4378BDB8" w14:textId="77777777" w:rsidR="002A421F" w:rsidRPr="00767E16" w:rsidRDefault="002A421F" w:rsidP="002A421F">
      <w:pPr>
        <w:spacing w:after="0" w:line="240" w:lineRule="auto"/>
        <w:jc w:val="center"/>
        <w:rPr>
          <w:rFonts w:ascii="Arial" w:eastAsia="Times New Roman" w:hAnsi="Arial" w:cs="Arial"/>
          <w:sz w:val="24"/>
          <w:szCs w:val="24"/>
          <w:lang w:eastAsia="es-ES"/>
        </w:rPr>
      </w:pPr>
    </w:p>
    <w:p w14:paraId="0A1317EF" w14:textId="77777777" w:rsidR="002A421F" w:rsidRDefault="002A421F" w:rsidP="002A421F">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989E85E" w14:textId="77777777" w:rsidR="002A421F" w:rsidRDefault="002A421F" w:rsidP="002A421F">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AA42EFF" w14:textId="77777777" w:rsidR="002A421F" w:rsidRDefault="002A421F" w:rsidP="002A421F">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7ABC619"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3DBA8A4"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CE16335"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DA7DAF8"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B883974"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410FD6A"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AD6C963"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CF8BACD"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D230A29"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449AFDF"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9ECC3D8"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B221A66"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65B883A"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0861CB8" w14:textId="77777777" w:rsidR="002A421F"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4089E3B" w14:textId="77777777" w:rsidR="002A421F" w:rsidRPr="00C15783" w:rsidRDefault="002A421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B93E400" w14:textId="77777777" w:rsidR="009D6B45" w:rsidRDefault="009D6B45" w:rsidP="000B16A4">
      <w:pPr>
        <w:spacing w:after="0" w:line="240" w:lineRule="auto"/>
        <w:jc w:val="center"/>
        <w:rPr>
          <w:rFonts w:ascii="Arial" w:eastAsia="Times New Roman" w:hAnsi="Arial" w:cs="Arial"/>
          <w:b/>
          <w:spacing w:val="60"/>
          <w:lang w:eastAsia="es-ES"/>
        </w:rPr>
      </w:pPr>
    </w:p>
    <w:p w14:paraId="7E989191" w14:textId="769AC488"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6BEF45BB" w:rsidR="000B16A4" w:rsidRPr="00C15783" w:rsidRDefault="005B5AA9"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-40/2022</w:t>
      </w:r>
      <w:r w:rsidR="00E540B8" w:rsidRPr="00C15783">
        <w:rPr>
          <w:rFonts w:ascii="Arial" w:hAnsi="Arial" w:cs="Arial"/>
          <w:b/>
        </w:rPr>
        <w:t xml:space="preserve"> </w:t>
      </w:r>
    </w:p>
    <w:p w14:paraId="4F84F199" w14:textId="7B9BE45E"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CF7D4D">
        <w:rPr>
          <w:rFonts w:ascii="Arial" w:eastAsia="Times New Roman" w:hAnsi="Arial" w:cs="Arial"/>
          <w:b/>
          <w:iCs/>
          <w:lang w:eastAsia="es-ES"/>
        </w:rPr>
        <w:t xml:space="preserve">ADQUISICIÓN </w:t>
      </w:r>
      <w:r w:rsidR="006C3017">
        <w:rPr>
          <w:rFonts w:ascii="Arial" w:eastAsia="Times New Roman" w:hAnsi="Arial" w:cs="Arial"/>
          <w:b/>
          <w:iCs/>
          <w:lang w:eastAsia="es-ES"/>
        </w:rPr>
        <w:t>DE EQUIPO Y MOBILIARIO PARA OFICINAS DEL CENTRO ADMINISTRATIVO DEL</w:t>
      </w:r>
      <w:r w:rsidR="00CF7D4D">
        <w:rPr>
          <w:rFonts w:ascii="Arial" w:eastAsia="Times New Roman" w:hAnsi="Arial" w:cs="Arial"/>
          <w:b/>
          <w:iCs/>
          <w:lang w:eastAsia="es-ES"/>
        </w:rPr>
        <w:t xml:space="preserve"> GOBIERNO MUNICIPAL </w:t>
      </w:r>
      <w:r w:rsidR="00B65B8E">
        <w:rPr>
          <w:rFonts w:ascii="Arial" w:eastAsia="Times New Roman" w:hAnsi="Arial" w:cs="Arial"/>
          <w:b/>
          <w:iCs/>
          <w:lang w:eastAsia="es-ES"/>
        </w:rPr>
        <w:t>DE TLAJOMULCO DE ZÚÑIGA,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6983032" w14:textId="77777777" w:rsidR="00F642FC" w:rsidRDefault="00F642FC" w:rsidP="00CA51E6">
      <w:pPr>
        <w:spacing w:after="0" w:line="240" w:lineRule="auto"/>
        <w:jc w:val="center"/>
        <w:rPr>
          <w:rFonts w:ascii="Arial" w:eastAsia="Times New Roman" w:hAnsi="Arial" w:cs="Arial"/>
          <w:b/>
          <w:spacing w:val="60"/>
          <w:sz w:val="20"/>
          <w:szCs w:val="20"/>
          <w:lang w:eastAsia="es-ES"/>
        </w:rPr>
      </w:pPr>
    </w:p>
    <w:p w14:paraId="4261F3FD" w14:textId="11B2EE1D" w:rsidR="00B17054" w:rsidRDefault="00B17054" w:rsidP="00B17054">
      <w:pPr>
        <w:spacing w:after="0" w:line="240" w:lineRule="auto"/>
        <w:jc w:val="both"/>
        <w:rPr>
          <w:rFonts w:ascii="Arial" w:eastAsia="Times New Roman" w:hAnsi="Arial" w:cs="Arial"/>
          <w:b/>
          <w:spacing w:val="60"/>
          <w:sz w:val="20"/>
          <w:szCs w:val="20"/>
          <w:lang w:eastAsia="es-ES"/>
        </w:rPr>
      </w:pPr>
      <w:r w:rsidRPr="00B17054">
        <w:rPr>
          <w:rFonts w:ascii="Arial" w:eastAsia="Times New Roman" w:hAnsi="Arial" w:cs="Arial"/>
          <w:sz w:val="24"/>
          <w:szCs w:val="24"/>
          <w:lang w:eastAsia="es-ES"/>
        </w:rPr>
        <w:t xml:space="preserve">El Municipio de Tlajomulco de Zúñiga, Jalisco tiene el requerimiento de </w:t>
      </w:r>
      <w:r w:rsidR="009D6B45">
        <w:rPr>
          <w:rFonts w:ascii="Arial" w:eastAsia="Times New Roman" w:hAnsi="Arial" w:cs="Arial"/>
          <w:sz w:val="24"/>
          <w:szCs w:val="24"/>
          <w:lang w:eastAsia="es-ES"/>
        </w:rPr>
        <w:t>adquirir equipo y mobiliario para el Centro de Trám</w:t>
      </w:r>
      <w:r w:rsidR="002A421F">
        <w:rPr>
          <w:rFonts w:ascii="Arial" w:eastAsia="Times New Roman" w:hAnsi="Arial" w:cs="Arial"/>
          <w:sz w:val="24"/>
          <w:szCs w:val="24"/>
          <w:lang w:eastAsia="es-ES"/>
        </w:rPr>
        <w:t>ites y Servicios ubicado en el C</w:t>
      </w:r>
      <w:r w:rsidR="009D6B45">
        <w:rPr>
          <w:rFonts w:ascii="Arial" w:eastAsia="Times New Roman" w:hAnsi="Arial" w:cs="Arial"/>
          <w:sz w:val="24"/>
          <w:szCs w:val="24"/>
          <w:lang w:eastAsia="es-ES"/>
        </w:rPr>
        <w:t xml:space="preserve">entro Administrativo Tlajomulco, calle Higuera #70, colonia centro </w:t>
      </w:r>
      <w:r>
        <w:rPr>
          <w:rFonts w:ascii="Arial" w:eastAsia="Times New Roman" w:hAnsi="Arial" w:cs="Arial"/>
          <w:sz w:val="24"/>
          <w:szCs w:val="24"/>
          <w:lang w:eastAsia="es-ES"/>
        </w:rPr>
        <w:t>y por  lo cual requiere los siguientes bienes</w:t>
      </w:r>
      <w:r w:rsidR="009D6B45">
        <w:rPr>
          <w:rFonts w:ascii="Arial" w:eastAsia="Times New Roman" w:hAnsi="Arial" w:cs="Arial"/>
          <w:sz w:val="24"/>
          <w:szCs w:val="24"/>
          <w:lang w:eastAsia="es-ES"/>
        </w:rPr>
        <w:t xml:space="preserve"> y servicios</w:t>
      </w:r>
      <w:r>
        <w:rPr>
          <w:rFonts w:ascii="Arial" w:eastAsia="Times New Roman" w:hAnsi="Arial" w:cs="Arial"/>
          <w:sz w:val="24"/>
          <w:szCs w:val="24"/>
          <w:lang w:eastAsia="es-ES"/>
        </w:rPr>
        <w:t>:</w:t>
      </w:r>
    </w:p>
    <w:p w14:paraId="42D9FB17" w14:textId="77777777" w:rsidR="00B17054" w:rsidRDefault="00B17054" w:rsidP="00CA51E6">
      <w:pPr>
        <w:spacing w:after="0" w:line="240" w:lineRule="auto"/>
        <w:jc w:val="center"/>
        <w:rPr>
          <w:rFonts w:ascii="Arial" w:eastAsia="Times New Roman" w:hAnsi="Arial" w:cs="Arial"/>
          <w:b/>
          <w:spacing w:val="60"/>
          <w:sz w:val="20"/>
          <w:szCs w:val="20"/>
          <w:lang w:eastAsia="es-ES"/>
        </w:rPr>
      </w:pPr>
    </w:p>
    <w:p w14:paraId="723CA594" w14:textId="4C841554" w:rsidR="00B17054" w:rsidRDefault="008B25F9" w:rsidP="008C516D">
      <w:pPr>
        <w:spacing w:after="0" w:line="240" w:lineRule="auto"/>
        <w:jc w:val="both"/>
        <w:rPr>
          <w:rFonts w:ascii="Arial" w:eastAsia="Arial" w:hAnsi="Arial" w:cs="Arial"/>
        </w:rPr>
      </w:pPr>
      <w:r>
        <w:rPr>
          <w:rFonts w:ascii="Arial" w:eastAsia="Arial" w:hAnsi="Arial" w:cs="Arial"/>
        </w:rPr>
        <w:t xml:space="preserve">Bienes requeridos: </w:t>
      </w:r>
    </w:p>
    <w:p w14:paraId="0D406B9D" w14:textId="77777777" w:rsidR="00B65B8E" w:rsidRPr="00F120D2" w:rsidRDefault="00B65B8E" w:rsidP="008C516D">
      <w:pPr>
        <w:spacing w:after="0" w:line="240" w:lineRule="auto"/>
        <w:jc w:val="both"/>
        <w:rPr>
          <w:rFonts w:ascii="Arial" w:eastAsia="Arial" w:hAnsi="Arial" w:cs="Arial"/>
        </w:rPr>
      </w:pPr>
    </w:p>
    <w:p w14:paraId="556AB051" w14:textId="77777777" w:rsidR="00F120D2" w:rsidRPr="00F120D2" w:rsidRDefault="00F120D2" w:rsidP="00F120D2">
      <w:pPr>
        <w:autoSpaceDE w:val="0"/>
        <w:autoSpaceDN w:val="0"/>
        <w:spacing w:after="0"/>
        <w:jc w:val="both"/>
        <w:rPr>
          <w:rFonts w:ascii="Arial" w:eastAsia="Calibri" w:hAnsi="Arial" w:cs="Arial"/>
          <w:color w:val="000000"/>
        </w:rPr>
      </w:pPr>
      <w:r w:rsidRPr="00F120D2">
        <w:rPr>
          <w:rFonts w:ascii="Arial" w:eastAsia="Calibri" w:hAnsi="Arial" w:cs="Arial"/>
          <w:color w:val="000000"/>
        </w:rPr>
        <w:t xml:space="preserve">Las características aquí descritas son especificaciones mínimas enunciativas más no limitativas </w:t>
      </w:r>
    </w:p>
    <w:p w14:paraId="5CE42019" w14:textId="77777777" w:rsidR="00F120D2" w:rsidRDefault="00F120D2" w:rsidP="00F120D2">
      <w:pPr>
        <w:autoSpaceDE w:val="0"/>
        <w:autoSpaceDN w:val="0"/>
        <w:spacing w:after="0"/>
        <w:jc w:val="both"/>
        <w:rPr>
          <w:rFonts w:ascii="Arial" w:eastAsia="Calibri" w:hAnsi="Arial" w:cs="Arial"/>
          <w:b/>
          <w:color w:val="000000"/>
        </w:rPr>
      </w:pPr>
    </w:p>
    <w:p w14:paraId="78FAE95E" w14:textId="77777777" w:rsidR="00F120D2" w:rsidRPr="00F120D2" w:rsidRDefault="00F120D2" w:rsidP="00F120D2">
      <w:pPr>
        <w:autoSpaceDE w:val="0"/>
        <w:autoSpaceDN w:val="0"/>
        <w:spacing w:after="0"/>
        <w:jc w:val="both"/>
        <w:rPr>
          <w:rFonts w:ascii="Arial" w:eastAsia="Calibri" w:hAnsi="Arial" w:cs="Arial"/>
          <w:b/>
          <w:color w:val="000000"/>
        </w:rPr>
      </w:pPr>
      <w:r w:rsidRPr="00F120D2">
        <w:rPr>
          <w:rFonts w:ascii="Arial" w:eastAsia="Calibri" w:hAnsi="Arial" w:cs="Arial"/>
          <w:b/>
          <w:color w:val="000000"/>
        </w:rPr>
        <w:t xml:space="preserve">1. RECEPCIÓN. </w:t>
      </w:r>
    </w:p>
    <w:p w14:paraId="4CD7A219" w14:textId="77777777" w:rsidR="00F120D2" w:rsidRPr="00F120D2" w:rsidRDefault="00F120D2" w:rsidP="00F120D2">
      <w:pPr>
        <w:autoSpaceDE w:val="0"/>
        <w:autoSpaceDN w:val="0"/>
        <w:spacing w:after="0"/>
        <w:jc w:val="both"/>
        <w:rPr>
          <w:rFonts w:ascii="Arial" w:eastAsia="Calibri" w:hAnsi="Arial" w:cs="Arial"/>
          <w:color w:val="000000"/>
        </w:rPr>
      </w:pPr>
      <w:r w:rsidRPr="00F120D2">
        <w:rPr>
          <w:rFonts w:ascii="Arial" w:eastAsia="Calibri" w:hAnsi="Arial" w:cs="Arial"/>
          <w:color w:val="000000"/>
        </w:rPr>
        <w:t>2 PIEZAS</w:t>
      </w:r>
      <w:r w:rsidRPr="00F120D2">
        <w:rPr>
          <w:rFonts w:ascii="Arial" w:eastAsia="Calibri" w:hAnsi="Arial" w:cs="Arial"/>
          <w:color w:val="000000"/>
        </w:rPr>
        <w:tab/>
      </w:r>
      <w:r w:rsidRPr="00F120D2">
        <w:rPr>
          <w:rFonts w:ascii="Arial" w:eastAsia="Calibri" w:hAnsi="Arial" w:cs="Arial"/>
          <w:color w:val="000000"/>
        </w:rPr>
        <w:tab/>
      </w:r>
    </w:p>
    <w:p w14:paraId="0772891B" w14:textId="6D9DE51F" w:rsidR="00F120D2" w:rsidRPr="00F120D2" w:rsidRDefault="00F120D2" w:rsidP="00F120D2">
      <w:pPr>
        <w:autoSpaceDE w:val="0"/>
        <w:autoSpaceDN w:val="0"/>
        <w:spacing w:after="0"/>
        <w:ind w:left="1440"/>
        <w:jc w:val="both"/>
        <w:rPr>
          <w:rFonts w:ascii="Arial" w:eastAsia="Calibri" w:hAnsi="Arial" w:cs="Arial"/>
          <w:color w:val="000000"/>
        </w:rPr>
      </w:pPr>
      <w:r w:rsidRPr="00F120D2">
        <w:rPr>
          <w:rFonts w:ascii="Arial" w:eastAsia="Calibri" w:hAnsi="Arial" w:cs="Arial"/>
          <w:color w:val="000000"/>
        </w:rPr>
        <w:t xml:space="preserve">Recepción de 240 x 120 x 110 cm, costados largos, </w:t>
      </w:r>
      <w:proofErr w:type="spellStart"/>
      <w:r w:rsidRPr="00F120D2">
        <w:rPr>
          <w:rFonts w:ascii="Arial" w:eastAsia="Calibri" w:hAnsi="Arial" w:cs="Arial"/>
          <w:color w:val="000000"/>
        </w:rPr>
        <w:t>melamina</w:t>
      </w:r>
      <w:proofErr w:type="spellEnd"/>
      <w:r w:rsidRPr="00F120D2">
        <w:rPr>
          <w:rFonts w:ascii="Arial" w:eastAsia="Calibri" w:hAnsi="Arial" w:cs="Arial"/>
          <w:color w:val="000000"/>
        </w:rPr>
        <w:t xml:space="preserve"> + frentes de cristal. </w:t>
      </w:r>
    </w:p>
    <w:p w14:paraId="50027320" w14:textId="77777777" w:rsidR="00F120D2" w:rsidRPr="00F120D2" w:rsidRDefault="00F120D2" w:rsidP="00F120D2">
      <w:pPr>
        <w:autoSpaceDE w:val="0"/>
        <w:autoSpaceDN w:val="0"/>
        <w:spacing w:after="0"/>
        <w:ind w:left="1440"/>
        <w:jc w:val="both"/>
        <w:rPr>
          <w:rFonts w:ascii="Arial" w:eastAsia="Calibri" w:hAnsi="Arial" w:cs="Arial"/>
          <w:color w:val="000000"/>
        </w:rPr>
      </w:pPr>
      <w:r w:rsidRPr="00F120D2">
        <w:rPr>
          <w:rFonts w:ascii="Arial" w:eastAsia="Calibri" w:hAnsi="Arial" w:cs="Arial"/>
          <w:color w:val="000000"/>
        </w:rPr>
        <w:t xml:space="preserve">Costados largos de 120 cm, cajonera 2+1 con cerradura de seguridad de cilindro intercambiable con sistema de bloqueo de todos los cajones. Acabado laminado plástico en dos caras del mismo color con cantos en </w:t>
      </w:r>
      <w:proofErr w:type="spellStart"/>
      <w:r w:rsidRPr="00F120D2">
        <w:rPr>
          <w:rFonts w:ascii="Arial" w:eastAsia="Calibri" w:hAnsi="Arial" w:cs="Arial"/>
          <w:color w:val="000000"/>
        </w:rPr>
        <w:t>PVC</w:t>
      </w:r>
      <w:proofErr w:type="spellEnd"/>
      <w:r w:rsidRPr="00F120D2">
        <w:rPr>
          <w:rFonts w:ascii="Arial" w:eastAsia="Calibri" w:hAnsi="Arial" w:cs="Arial"/>
          <w:color w:val="000000"/>
        </w:rPr>
        <w:t xml:space="preserve"> 2 mm aplicados a alta temperatura, rígidos, vulcanizados y termo adheribles (el color será definido por el Municipio). </w:t>
      </w:r>
      <w:proofErr w:type="gramStart"/>
      <w:r w:rsidRPr="00F120D2">
        <w:rPr>
          <w:rFonts w:ascii="Arial" w:eastAsia="Calibri" w:hAnsi="Arial" w:cs="Arial"/>
          <w:color w:val="000000"/>
        </w:rPr>
        <w:t>el</w:t>
      </w:r>
      <w:proofErr w:type="gramEnd"/>
      <w:r w:rsidRPr="00F120D2">
        <w:rPr>
          <w:rFonts w:ascii="Arial" w:eastAsia="Calibri" w:hAnsi="Arial" w:cs="Arial"/>
          <w:color w:val="000000"/>
        </w:rPr>
        <w:t xml:space="preserve"> laminado es un panel o tablero de partículas de madera de baja densidad unidas entre sí mediante un adhesivo en base a resina ureica. El tablero debe estar recubierto por ambas caras con láminas impregnadas con resinas </w:t>
      </w:r>
      <w:proofErr w:type="spellStart"/>
      <w:r w:rsidRPr="00F120D2">
        <w:rPr>
          <w:rFonts w:ascii="Arial" w:eastAsia="Calibri" w:hAnsi="Arial" w:cs="Arial"/>
          <w:color w:val="000000"/>
        </w:rPr>
        <w:t>melamínicas</w:t>
      </w:r>
      <w:proofErr w:type="spellEnd"/>
      <w:r w:rsidRPr="00F120D2">
        <w:rPr>
          <w:rFonts w:ascii="Arial" w:eastAsia="Calibri" w:hAnsi="Arial" w:cs="Arial"/>
          <w:color w:val="000000"/>
        </w:rPr>
        <w:t>, para que otorgue una superficie totalmente cerrada, libre de poros, dura y resistente al desgaste super</w:t>
      </w:r>
      <w:r w:rsidRPr="00F120D2">
        <w:rPr>
          <w:rFonts w:ascii="Arial" w:eastAsia="Calibri" w:hAnsi="Arial" w:cs="Arial"/>
          <w:color w:val="000000"/>
        </w:rPr>
        <w:softHyphen/>
        <w:t>ficial. Además, deberá contar con protección de cobre antimicrobiano, que inactiva en un 99.9% la presencia de bacterias, hongos, virus y moho en la super</w:t>
      </w:r>
      <w:r w:rsidRPr="00F120D2">
        <w:rPr>
          <w:rFonts w:ascii="Arial" w:eastAsia="Calibri" w:hAnsi="Arial" w:cs="Arial"/>
          <w:color w:val="000000"/>
        </w:rPr>
        <w:softHyphen/>
        <w:t xml:space="preserve">ficie de los muebles, haciéndolos más seguros e higiénicos durante toda la vida útil del producto.  Deberá contar con cantos de </w:t>
      </w:r>
      <w:proofErr w:type="spellStart"/>
      <w:r w:rsidRPr="00F120D2">
        <w:rPr>
          <w:rFonts w:ascii="Arial" w:eastAsia="Calibri" w:hAnsi="Arial" w:cs="Arial"/>
          <w:color w:val="000000"/>
        </w:rPr>
        <w:t>PVC</w:t>
      </w:r>
      <w:proofErr w:type="spellEnd"/>
      <w:r w:rsidRPr="00F120D2">
        <w:rPr>
          <w:rFonts w:ascii="Arial" w:eastAsia="Calibri" w:hAnsi="Arial" w:cs="Arial"/>
          <w:color w:val="000000"/>
        </w:rPr>
        <w:t xml:space="preserve"> 2 mm mismo color de la cubierta aplicados a alta temperatura. </w:t>
      </w:r>
    </w:p>
    <w:p w14:paraId="090773D0" w14:textId="77777777" w:rsidR="00F120D2" w:rsidRPr="00F120D2" w:rsidRDefault="00F120D2" w:rsidP="00F120D2">
      <w:pPr>
        <w:autoSpaceDE w:val="0"/>
        <w:autoSpaceDN w:val="0"/>
        <w:spacing w:after="0"/>
        <w:jc w:val="both"/>
        <w:rPr>
          <w:rFonts w:ascii="Arial" w:eastAsia="Calibri" w:hAnsi="Arial" w:cs="Arial"/>
          <w:b/>
          <w:color w:val="000000"/>
          <w:lang w:eastAsia="es-MX"/>
        </w:rPr>
      </w:pPr>
      <w:r w:rsidRPr="00F120D2">
        <w:rPr>
          <w:rFonts w:ascii="Arial" w:eastAsia="Calibri" w:hAnsi="Arial" w:cs="Arial"/>
          <w:b/>
          <w:color w:val="000000"/>
          <w:lang w:eastAsia="es-MX"/>
        </w:rPr>
        <w:t>2. SILLAS</w:t>
      </w:r>
    </w:p>
    <w:p w14:paraId="7DF2963A" w14:textId="77777777" w:rsidR="00F120D2" w:rsidRPr="00F120D2" w:rsidRDefault="00F120D2" w:rsidP="00F120D2">
      <w:pPr>
        <w:autoSpaceDE w:val="0"/>
        <w:autoSpaceDN w:val="0"/>
        <w:spacing w:after="0"/>
        <w:ind w:left="1440" w:hanging="1440"/>
        <w:jc w:val="both"/>
        <w:rPr>
          <w:rFonts w:ascii="Arial" w:eastAsia="Calibri" w:hAnsi="Arial" w:cs="Arial"/>
          <w:color w:val="000000"/>
        </w:rPr>
      </w:pPr>
      <w:r w:rsidRPr="00F120D2">
        <w:rPr>
          <w:rFonts w:ascii="Arial" w:eastAsia="Calibri" w:hAnsi="Arial" w:cs="Arial"/>
          <w:color w:val="000000"/>
        </w:rPr>
        <w:t xml:space="preserve">8 PIEZAS </w:t>
      </w:r>
    </w:p>
    <w:p w14:paraId="5E7A1A97" w14:textId="77777777" w:rsidR="00F120D2" w:rsidRPr="00F120D2" w:rsidRDefault="00F120D2" w:rsidP="00F120D2">
      <w:pPr>
        <w:autoSpaceDE w:val="0"/>
        <w:autoSpaceDN w:val="0"/>
        <w:spacing w:after="0"/>
        <w:ind w:left="1440"/>
        <w:jc w:val="both"/>
        <w:rPr>
          <w:rFonts w:ascii="Arial" w:eastAsia="Calibri" w:hAnsi="Arial" w:cs="Arial"/>
          <w:color w:val="000000"/>
        </w:rPr>
      </w:pPr>
      <w:r w:rsidRPr="00F120D2">
        <w:rPr>
          <w:rFonts w:ascii="Arial" w:eastAsia="Calibri" w:hAnsi="Arial" w:cs="Arial"/>
          <w:color w:val="000000"/>
        </w:rPr>
        <w:t xml:space="preserve">Silla operativa en polipropileno blanco con brazo, recubierta con pintura </w:t>
      </w:r>
      <w:proofErr w:type="spellStart"/>
      <w:r w:rsidRPr="00F120D2">
        <w:rPr>
          <w:rFonts w:ascii="Arial" w:eastAsia="Calibri" w:hAnsi="Arial" w:cs="Arial"/>
          <w:color w:val="000000"/>
        </w:rPr>
        <w:t>epóxica</w:t>
      </w:r>
      <w:proofErr w:type="spellEnd"/>
      <w:r w:rsidRPr="00F120D2">
        <w:rPr>
          <w:rFonts w:ascii="Arial" w:eastAsia="Calibri" w:hAnsi="Arial" w:cs="Arial"/>
          <w:color w:val="000000"/>
        </w:rPr>
        <w:t xml:space="preserve"> electrostática color gris. Estructura metálica tubular de 7/8 Calibre 16, estrella en cromo de 5 puntas, con rodajas duales con banda de rodamiento para piso duro, respaldo plástico </w:t>
      </w:r>
      <w:proofErr w:type="spellStart"/>
      <w:r w:rsidRPr="00F120D2">
        <w:rPr>
          <w:rFonts w:ascii="Arial" w:eastAsia="Calibri" w:hAnsi="Arial" w:cs="Arial"/>
          <w:color w:val="000000"/>
        </w:rPr>
        <w:t>multiperforado</w:t>
      </w:r>
      <w:proofErr w:type="spellEnd"/>
      <w:r w:rsidRPr="00F120D2">
        <w:rPr>
          <w:rFonts w:ascii="Arial" w:eastAsia="Calibri" w:hAnsi="Arial" w:cs="Arial"/>
          <w:color w:val="000000"/>
        </w:rPr>
        <w:t xml:space="preserve"> circular radio de perforaciones de </w:t>
      </w:r>
      <w:proofErr w:type="spellStart"/>
      <w:r w:rsidRPr="00F120D2">
        <w:rPr>
          <w:rFonts w:ascii="Arial" w:eastAsia="Calibri" w:hAnsi="Arial" w:cs="Arial"/>
          <w:color w:val="000000"/>
        </w:rPr>
        <w:t>2.5mm</w:t>
      </w:r>
      <w:proofErr w:type="spellEnd"/>
      <w:r w:rsidRPr="00F120D2">
        <w:rPr>
          <w:rFonts w:ascii="Arial" w:eastAsia="Calibri" w:hAnsi="Arial" w:cs="Arial"/>
          <w:color w:val="000000"/>
        </w:rPr>
        <w:t xml:space="preserve">, polipropileno de alto impacto con diseño anatómico y ergonómico con dimensiones de respaldo de </w:t>
      </w:r>
      <w:proofErr w:type="spellStart"/>
      <w:r w:rsidRPr="00F120D2">
        <w:rPr>
          <w:rFonts w:ascii="Arial" w:eastAsia="Calibri" w:hAnsi="Arial" w:cs="Arial"/>
          <w:color w:val="000000"/>
        </w:rPr>
        <w:t>43x32cm</w:t>
      </w:r>
      <w:proofErr w:type="spellEnd"/>
      <w:r w:rsidRPr="00F120D2">
        <w:rPr>
          <w:rFonts w:ascii="Arial" w:eastAsia="Calibri" w:hAnsi="Arial" w:cs="Arial"/>
          <w:color w:val="000000"/>
        </w:rPr>
        <w:t xml:space="preserve"> con curvatura en la parte superior, polipropileno color Blanco, asiento de </w:t>
      </w:r>
      <w:proofErr w:type="spellStart"/>
      <w:r w:rsidRPr="00F120D2">
        <w:rPr>
          <w:rFonts w:ascii="Arial" w:eastAsia="Calibri" w:hAnsi="Arial" w:cs="Arial"/>
          <w:color w:val="000000"/>
        </w:rPr>
        <w:t>44.5cm</w:t>
      </w:r>
      <w:proofErr w:type="spellEnd"/>
      <w:r w:rsidRPr="00F120D2">
        <w:rPr>
          <w:rFonts w:ascii="Arial" w:eastAsia="Calibri" w:hAnsi="Arial" w:cs="Arial"/>
          <w:color w:val="000000"/>
        </w:rPr>
        <w:t xml:space="preserve"> x </w:t>
      </w:r>
      <w:proofErr w:type="spellStart"/>
      <w:r w:rsidRPr="00F120D2">
        <w:rPr>
          <w:rFonts w:ascii="Arial" w:eastAsia="Calibri" w:hAnsi="Arial" w:cs="Arial"/>
          <w:color w:val="000000"/>
        </w:rPr>
        <w:t>44cm</w:t>
      </w:r>
      <w:proofErr w:type="spellEnd"/>
      <w:r w:rsidRPr="00F120D2">
        <w:rPr>
          <w:rFonts w:ascii="Arial" w:eastAsia="Calibri" w:hAnsi="Arial" w:cs="Arial"/>
          <w:color w:val="000000"/>
        </w:rPr>
        <w:t xml:space="preserve"> con espuma moldeada de </w:t>
      </w:r>
      <w:proofErr w:type="spellStart"/>
      <w:r w:rsidRPr="00F120D2">
        <w:rPr>
          <w:rFonts w:ascii="Arial" w:eastAsia="Calibri" w:hAnsi="Arial" w:cs="Arial"/>
          <w:color w:val="000000"/>
        </w:rPr>
        <w:t>4cm</w:t>
      </w:r>
      <w:proofErr w:type="spellEnd"/>
      <w:r w:rsidRPr="00F120D2">
        <w:rPr>
          <w:rFonts w:ascii="Arial" w:eastAsia="Calibri" w:hAnsi="Arial" w:cs="Arial"/>
          <w:color w:val="000000"/>
        </w:rPr>
        <w:t xml:space="preserve"> de espesor, forma ergonómica asiento en polipropileno </w:t>
      </w:r>
      <w:proofErr w:type="spellStart"/>
      <w:r w:rsidRPr="00F120D2">
        <w:rPr>
          <w:rFonts w:ascii="Arial" w:eastAsia="Calibri" w:hAnsi="Arial" w:cs="Arial"/>
          <w:color w:val="000000"/>
        </w:rPr>
        <w:lastRenderedPageBreak/>
        <w:t>multiperforado</w:t>
      </w:r>
      <w:proofErr w:type="spellEnd"/>
      <w:r w:rsidRPr="00F120D2">
        <w:rPr>
          <w:rFonts w:ascii="Arial" w:eastAsia="Calibri" w:hAnsi="Arial" w:cs="Arial"/>
          <w:color w:val="000000"/>
        </w:rPr>
        <w:t xml:space="preserve">, con forma ergonómica, brazos con coderas en polipropileno inyectado con alma de aluminio fundido. </w:t>
      </w:r>
    </w:p>
    <w:p w14:paraId="0D5B05E0" w14:textId="77777777" w:rsidR="00F120D2" w:rsidRPr="00F120D2" w:rsidRDefault="00F120D2" w:rsidP="00F120D2">
      <w:pPr>
        <w:autoSpaceDE w:val="0"/>
        <w:autoSpaceDN w:val="0"/>
        <w:spacing w:after="0"/>
        <w:jc w:val="both"/>
        <w:rPr>
          <w:rFonts w:ascii="Arial" w:eastAsia="Calibri" w:hAnsi="Arial" w:cs="Arial"/>
          <w:b/>
          <w:iCs/>
          <w:color w:val="000000"/>
        </w:rPr>
      </w:pPr>
    </w:p>
    <w:p w14:paraId="77FD0EE1" w14:textId="77777777" w:rsidR="00F120D2" w:rsidRPr="00F120D2" w:rsidRDefault="00F120D2" w:rsidP="00F120D2">
      <w:pPr>
        <w:autoSpaceDE w:val="0"/>
        <w:autoSpaceDN w:val="0"/>
        <w:spacing w:after="0"/>
        <w:jc w:val="both"/>
        <w:rPr>
          <w:rFonts w:ascii="Arial" w:eastAsia="Calibri" w:hAnsi="Arial" w:cs="Arial"/>
          <w:b/>
          <w:iCs/>
          <w:color w:val="000000"/>
        </w:rPr>
      </w:pPr>
      <w:r w:rsidRPr="00F120D2">
        <w:rPr>
          <w:rFonts w:ascii="Arial" w:eastAsia="Calibri" w:hAnsi="Arial" w:cs="Arial"/>
          <w:b/>
          <w:iCs/>
          <w:color w:val="000000"/>
        </w:rPr>
        <w:t xml:space="preserve">3. SILLA EJECUTIVA CON </w:t>
      </w:r>
      <w:proofErr w:type="spellStart"/>
      <w:r w:rsidRPr="00F120D2">
        <w:rPr>
          <w:rFonts w:ascii="Arial" w:eastAsia="Calibri" w:hAnsi="Arial" w:cs="Arial"/>
          <w:b/>
          <w:iCs/>
          <w:color w:val="000000"/>
        </w:rPr>
        <w:t>DESCANZABRAZOS</w:t>
      </w:r>
      <w:proofErr w:type="spellEnd"/>
      <w:r w:rsidRPr="00F120D2">
        <w:rPr>
          <w:rFonts w:ascii="Arial" w:eastAsia="Calibri" w:hAnsi="Arial" w:cs="Arial"/>
          <w:b/>
          <w:iCs/>
          <w:color w:val="000000"/>
        </w:rPr>
        <w:t xml:space="preserve"> FIJOS </w:t>
      </w:r>
    </w:p>
    <w:p w14:paraId="4230C9E5" w14:textId="77777777" w:rsidR="00F120D2" w:rsidRPr="00F120D2" w:rsidRDefault="00F120D2" w:rsidP="00F120D2">
      <w:pPr>
        <w:autoSpaceDE w:val="0"/>
        <w:autoSpaceDN w:val="0"/>
        <w:spacing w:after="0" w:line="240" w:lineRule="auto"/>
        <w:jc w:val="both"/>
        <w:rPr>
          <w:rFonts w:ascii="Arial" w:eastAsia="Calibri" w:hAnsi="Arial" w:cs="Arial"/>
          <w:iCs/>
          <w:color w:val="000000"/>
          <w:lang w:val="es-ES"/>
        </w:rPr>
      </w:pPr>
      <w:r w:rsidRPr="00F120D2">
        <w:rPr>
          <w:rFonts w:ascii="Arial" w:eastAsia="Calibri" w:hAnsi="Arial" w:cs="Arial"/>
          <w:iCs/>
          <w:color w:val="000000"/>
          <w:lang w:val="es-ES"/>
        </w:rPr>
        <w:t xml:space="preserve">2 PIEZAS </w:t>
      </w:r>
    </w:p>
    <w:p w14:paraId="64BE2F47" w14:textId="77777777" w:rsidR="00F120D2" w:rsidRPr="00F120D2" w:rsidRDefault="00F120D2" w:rsidP="00F120D2">
      <w:pPr>
        <w:autoSpaceDE w:val="0"/>
        <w:autoSpaceDN w:val="0"/>
        <w:spacing w:after="0" w:line="240" w:lineRule="auto"/>
        <w:ind w:left="1440"/>
        <w:jc w:val="both"/>
        <w:rPr>
          <w:rFonts w:ascii="Arial" w:eastAsia="Calibri" w:hAnsi="Arial" w:cs="Arial"/>
          <w:iCs/>
          <w:color w:val="000000"/>
        </w:rPr>
      </w:pPr>
      <w:r w:rsidRPr="00F120D2">
        <w:rPr>
          <w:rFonts w:ascii="Arial" w:eastAsia="Calibri" w:hAnsi="Arial" w:cs="Arial"/>
          <w:iCs/>
          <w:color w:val="000000"/>
        </w:rPr>
        <w:t xml:space="preserve">Silla Operativa color </w:t>
      </w:r>
      <w:proofErr w:type="spellStart"/>
      <w:r w:rsidRPr="00F120D2">
        <w:rPr>
          <w:rFonts w:ascii="Arial" w:eastAsia="Calibri" w:hAnsi="Arial" w:cs="Arial"/>
          <w:iCs/>
          <w:color w:val="000000"/>
        </w:rPr>
        <w:t>sandy</w:t>
      </w:r>
      <w:proofErr w:type="spellEnd"/>
      <w:r w:rsidRPr="00F120D2">
        <w:rPr>
          <w:rFonts w:ascii="Arial" w:eastAsia="Calibri" w:hAnsi="Arial" w:cs="Arial"/>
          <w:iCs/>
          <w:color w:val="000000"/>
        </w:rPr>
        <w:t xml:space="preserve"> </w:t>
      </w:r>
      <w:proofErr w:type="spellStart"/>
      <w:r w:rsidRPr="00F120D2">
        <w:rPr>
          <w:rFonts w:ascii="Arial" w:eastAsia="Calibri" w:hAnsi="Arial" w:cs="Arial"/>
          <w:iCs/>
          <w:color w:val="000000"/>
        </w:rPr>
        <w:t>white</w:t>
      </w:r>
      <w:proofErr w:type="spellEnd"/>
      <w:r w:rsidRPr="00F120D2">
        <w:rPr>
          <w:rFonts w:ascii="Arial" w:eastAsia="Calibri" w:hAnsi="Arial" w:cs="Arial"/>
          <w:iCs/>
          <w:color w:val="000000"/>
        </w:rPr>
        <w:t xml:space="preserve"> con estrella blanca de 24” reforzada en cada punta y parte central con rodajas duales negras, con respaldo de forma ergonómica simulando un triángulo en malla transpirable grado A, color Gris, deberá incluir rodajas duales con banda de rodamiento para piso duro, un mecanismo en acero con palanca de accionamiento y bloqueo del pistón, perilla para ajuste de tensión en respaldo con palanca para bloqueo de </w:t>
      </w:r>
      <w:proofErr w:type="spellStart"/>
      <w:r w:rsidRPr="00F120D2">
        <w:rPr>
          <w:rFonts w:ascii="Arial" w:eastAsia="Calibri" w:hAnsi="Arial" w:cs="Arial"/>
          <w:iCs/>
          <w:color w:val="000000"/>
        </w:rPr>
        <w:t>reclinamiento</w:t>
      </w:r>
      <w:proofErr w:type="spellEnd"/>
      <w:r w:rsidRPr="00F120D2">
        <w:rPr>
          <w:rFonts w:ascii="Arial" w:eastAsia="Calibri" w:hAnsi="Arial" w:cs="Arial"/>
          <w:iCs/>
          <w:color w:val="000000"/>
        </w:rPr>
        <w:t xml:space="preserve">. Asiento tapizado en tela </w:t>
      </w:r>
      <w:proofErr w:type="spellStart"/>
      <w:r w:rsidRPr="00F120D2">
        <w:rPr>
          <w:rFonts w:ascii="Arial" w:eastAsia="Calibri" w:hAnsi="Arial" w:cs="Arial"/>
          <w:iCs/>
          <w:color w:val="000000"/>
        </w:rPr>
        <w:t>retardante</w:t>
      </w:r>
      <w:proofErr w:type="spellEnd"/>
      <w:r w:rsidRPr="00F120D2">
        <w:rPr>
          <w:rFonts w:ascii="Arial" w:eastAsia="Calibri" w:hAnsi="Arial" w:cs="Arial"/>
          <w:iCs/>
          <w:color w:val="000000"/>
        </w:rPr>
        <w:t xml:space="preserve"> al fuego con aplicación de teflón, color Gris </w:t>
      </w:r>
      <w:proofErr w:type="spellStart"/>
      <w:r w:rsidRPr="00F120D2">
        <w:rPr>
          <w:rFonts w:ascii="Arial" w:eastAsia="Calibri" w:hAnsi="Arial" w:cs="Arial"/>
          <w:iCs/>
          <w:color w:val="000000"/>
        </w:rPr>
        <w:t>req</w:t>
      </w:r>
      <w:proofErr w:type="spellEnd"/>
      <w:r w:rsidRPr="00F120D2">
        <w:rPr>
          <w:rFonts w:ascii="Arial" w:eastAsia="Calibri" w:hAnsi="Arial" w:cs="Arial"/>
          <w:iCs/>
          <w:color w:val="000000"/>
        </w:rPr>
        <w:t xml:space="preserve"> </w:t>
      </w:r>
      <w:proofErr w:type="spellStart"/>
      <w:r w:rsidRPr="00F120D2">
        <w:rPr>
          <w:rFonts w:ascii="Arial" w:eastAsia="Calibri" w:hAnsi="Arial" w:cs="Arial"/>
          <w:iCs/>
          <w:color w:val="000000"/>
        </w:rPr>
        <w:t>Creep</w:t>
      </w:r>
      <w:proofErr w:type="spellEnd"/>
      <w:r w:rsidRPr="00F120D2">
        <w:rPr>
          <w:rFonts w:ascii="Arial" w:eastAsia="Calibri" w:hAnsi="Arial" w:cs="Arial"/>
          <w:iCs/>
          <w:color w:val="000000"/>
        </w:rPr>
        <w:t xml:space="preserve"> Office, con espuma moldeada de alta densidad, forma ergonómica, con descansabrazos en polipropileno con forma de T, fijos blancos.</w:t>
      </w:r>
    </w:p>
    <w:p w14:paraId="6F28B5DE" w14:textId="77777777" w:rsidR="00F120D2" w:rsidRPr="00F120D2" w:rsidRDefault="00F120D2" w:rsidP="00F120D2">
      <w:pPr>
        <w:autoSpaceDE w:val="0"/>
        <w:autoSpaceDN w:val="0"/>
        <w:spacing w:after="0"/>
        <w:jc w:val="both"/>
        <w:rPr>
          <w:rFonts w:ascii="Arial" w:eastAsia="Calibri" w:hAnsi="Arial" w:cs="Arial"/>
          <w:color w:val="000000"/>
        </w:rPr>
      </w:pPr>
    </w:p>
    <w:p w14:paraId="390749CE" w14:textId="77777777" w:rsidR="00F120D2" w:rsidRPr="00F120D2" w:rsidRDefault="00F120D2" w:rsidP="00F120D2">
      <w:pPr>
        <w:autoSpaceDE w:val="0"/>
        <w:autoSpaceDN w:val="0"/>
        <w:spacing w:after="0"/>
        <w:rPr>
          <w:rFonts w:ascii="Arial" w:eastAsia="Calibri" w:hAnsi="Arial" w:cs="Arial"/>
          <w:b/>
          <w:iCs/>
          <w:color w:val="000000"/>
        </w:rPr>
      </w:pPr>
      <w:r w:rsidRPr="00F120D2">
        <w:rPr>
          <w:rFonts w:ascii="Arial" w:eastAsia="Calibri" w:hAnsi="Arial" w:cs="Arial"/>
          <w:b/>
          <w:iCs/>
          <w:color w:val="000000"/>
        </w:rPr>
        <w:t>4. SILLA EN POLIPROPILENO ITALIANA PARA USO INTERNO Y EXTERNO</w:t>
      </w:r>
    </w:p>
    <w:p w14:paraId="67A73368" w14:textId="77777777" w:rsidR="00F120D2" w:rsidRPr="00F120D2" w:rsidRDefault="00F120D2" w:rsidP="00F120D2">
      <w:pPr>
        <w:autoSpaceDE w:val="0"/>
        <w:autoSpaceDN w:val="0"/>
        <w:spacing w:after="0"/>
        <w:rPr>
          <w:rFonts w:ascii="Arial" w:eastAsia="Calibri" w:hAnsi="Arial" w:cs="Arial"/>
          <w:iCs/>
          <w:color w:val="000000"/>
        </w:rPr>
      </w:pPr>
      <w:r w:rsidRPr="00F120D2">
        <w:rPr>
          <w:rFonts w:ascii="Arial" w:eastAsia="Calibri" w:hAnsi="Arial" w:cs="Arial"/>
          <w:iCs/>
          <w:color w:val="000000"/>
          <w:lang w:val="es-ES"/>
        </w:rPr>
        <w:t xml:space="preserve">10 PIEZAS </w:t>
      </w:r>
    </w:p>
    <w:p w14:paraId="146C193D" w14:textId="77777777" w:rsidR="00F120D2" w:rsidRPr="00F120D2" w:rsidRDefault="00F120D2" w:rsidP="00F120D2">
      <w:pPr>
        <w:autoSpaceDE w:val="0"/>
        <w:autoSpaceDN w:val="0"/>
        <w:spacing w:after="0" w:line="240" w:lineRule="auto"/>
        <w:rPr>
          <w:rFonts w:ascii="Arial" w:eastAsia="Calibri" w:hAnsi="Arial" w:cs="Arial"/>
          <w:iCs/>
          <w:color w:val="000000"/>
        </w:rPr>
      </w:pPr>
    </w:p>
    <w:p w14:paraId="121107B0" w14:textId="77777777" w:rsidR="00F120D2" w:rsidRPr="00F120D2" w:rsidRDefault="00F120D2" w:rsidP="00F120D2">
      <w:pPr>
        <w:autoSpaceDE w:val="0"/>
        <w:autoSpaceDN w:val="0"/>
        <w:spacing w:after="0" w:line="240" w:lineRule="auto"/>
        <w:ind w:left="1440"/>
        <w:jc w:val="both"/>
        <w:rPr>
          <w:rFonts w:ascii="Arial" w:eastAsia="Calibri" w:hAnsi="Arial" w:cs="Arial"/>
          <w:iCs/>
          <w:color w:val="000000"/>
        </w:rPr>
      </w:pPr>
      <w:r w:rsidRPr="00F120D2">
        <w:rPr>
          <w:rFonts w:ascii="Arial" w:eastAsia="Calibri" w:hAnsi="Arial" w:cs="Arial"/>
          <w:iCs/>
          <w:color w:val="000000"/>
        </w:rPr>
        <w:t xml:space="preserve">Silla en polipropileno italiana de 4 patas en una sola pieza en polipropileno de alta resistencia y duración para intemperie. Resistente a rayos </w:t>
      </w:r>
      <w:proofErr w:type="spellStart"/>
      <w:r w:rsidRPr="00F120D2">
        <w:rPr>
          <w:rFonts w:ascii="Arial" w:eastAsia="Calibri" w:hAnsi="Arial" w:cs="Arial"/>
          <w:iCs/>
          <w:color w:val="000000"/>
        </w:rPr>
        <w:t>ultraviolesy</w:t>
      </w:r>
      <w:proofErr w:type="spellEnd"/>
      <w:r w:rsidRPr="00F120D2">
        <w:rPr>
          <w:rFonts w:ascii="Arial" w:eastAsia="Calibri" w:hAnsi="Arial" w:cs="Arial"/>
          <w:iCs/>
          <w:color w:val="000000"/>
        </w:rPr>
        <w:t xml:space="preserve"> ambiente salino. Para uso interior y exterior. </w:t>
      </w:r>
    </w:p>
    <w:p w14:paraId="3260AC34" w14:textId="77777777" w:rsidR="00F120D2" w:rsidRPr="00F120D2" w:rsidRDefault="00F120D2" w:rsidP="00F120D2">
      <w:pPr>
        <w:autoSpaceDE w:val="0"/>
        <w:autoSpaceDN w:val="0"/>
        <w:spacing w:after="0"/>
        <w:jc w:val="both"/>
        <w:rPr>
          <w:rFonts w:ascii="Arial" w:eastAsia="Calibri" w:hAnsi="Arial" w:cs="Arial"/>
          <w:color w:val="000000"/>
        </w:rPr>
      </w:pPr>
    </w:p>
    <w:p w14:paraId="41BB0262" w14:textId="77777777" w:rsidR="00F120D2" w:rsidRPr="00F120D2" w:rsidRDefault="00F120D2" w:rsidP="00F120D2">
      <w:pPr>
        <w:autoSpaceDE w:val="0"/>
        <w:autoSpaceDN w:val="0"/>
        <w:spacing w:after="0"/>
        <w:ind w:left="1440" w:hanging="1440"/>
        <w:jc w:val="both"/>
        <w:rPr>
          <w:rFonts w:ascii="Arial" w:eastAsia="Calibri" w:hAnsi="Arial" w:cs="Arial"/>
          <w:b/>
          <w:color w:val="000000"/>
        </w:rPr>
      </w:pPr>
      <w:r w:rsidRPr="00F120D2">
        <w:rPr>
          <w:rFonts w:ascii="Arial" w:eastAsia="Calibri" w:hAnsi="Arial" w:cs="Arial"/>
          <w:b/>
          <w:color w:val="000000"/>
        </w:rPr>
        <w:t xml:space="preserve">5. ISLA DOBLES PARA 6 PERSONAS </w:t>
      </w:r>
    </w:p>
    <w:p w14:paraId="3E574BFC" w14:textId="77777777" w:rsidR="00F120D2" w:rsidRPr="00F120D2" w:rsidRDefault="00F120D2" w:rsidP="00F120D2">
      <w:pPr>
        <w:autoSpaceDE w:val="0"/>
        <w:autoSpaceDN w:val="0"/>
        <w:spacing w:after="0"/>
        <w:ind w:left="1440" w:hanging="1440"/>
        <w:jc w:val="both"/>
        <w:rPr>
          <w:rFonts w:ascii="Arial" w:eastAsia="Calibri" w:hAnsi="Arial" w:cs="Arial"/>
          <w:color w:val="000000"/>
        </w:rPr>
      </w:pPr>
      <w:r w:rsidRPr="00F120D2">
        <w:rPr>
          <w:rFonts w:ascii="Arial" w:eastAsia="Calibri" w:hAnsi="Arial" w:cs="Arial"/>
          <w:color w:val="000000"/>
        </w:rPr>
        <w:t xml:space="preserve">1 PIEZA  </w:t>
      </w:r>
    </w:p>
    <w:p w14:paraId="360AC8FB" w14:textId="77777777" w:rsidR="00F120D2" w:rsidRPr="00F120D2" w:rsidRDefault="00F120D2" w:rsidP="00F120D2">
      <w:pPr>
        <w:spacing w:after="0" w:line="240" w:lineRule="auto"/>
        <w:ind w:left="1440"/>
        <w:jc w:val="both"/>
        <w:rPr>
          <w:rFonts w:ascii="Arial" w:eastAsia="Calibri" w:hAnsi="Arial" w:cs="Arial"/>
          <w:color w:val="000000"/>
        </w:rPr>
      </w:pPr>
      <w:r w:rsidRPr="00F120D2">
        <w:rPr>
          <w:rFonts w:ascii="Arial" w:eastAsia="Times New Roman" w:hAnsi="Arial" w:cs="Arial"/>
          <w:lang w:eastAsia="es-MX"/>
        </w:rPr>
        <w:t xml:space="preserve">Cubierta acabado laminado plástico en dos caras del mismo color con cantos en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aplicados a alta temperatura, rígidos, vulcanizados y termo adheribles, laminado </w:t>
      </w:r>
      <w:proofErr w:type="spellStart"/>
      <w:r w:rsidRPr="00F120D2">
        <w:rPr>
          <w:rFonts w:ascii="Arial" w:eastAsia="Times New Roman" w:hAnsi="Arial" w:cs="Arial"/>
          <w:lang w:eastAsia="es-MX"/>
        </w:rPr>
        <w:t>Scudo</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28mm</w:t>
      </w:r>
      <w:proofErr w:type="spellEnd"/>
      <w:r w:rsidRPr="00F120D2">
        <w:rPr>
          <w:rFonts w:ascii="Arial" w:eastAsia="Times New Roman" w:hAnsi="Arial" w:cs="Arial"/>
          <w:lang w:eastAsia="es-MX"/>
        </w:rPr>
        <w:t xml:space="preserve"> con protección en partículas de cobre que mata virus, bacterias, hongos y moho. Travesaños con sistema </w:t>
      </w:r>
      <w:proofErr w:type="spellStart"/>
      <w:r w:rsidRPr="00F120D2">
        <w:rPr>
          <w:rFonts w:ascii="Arial" w:eastAsia="Times New Roman" w:hAnsi="Arial" w:cs="Arial"/>
          <w:lang w:eastAsia="es-MX"/>
        </w:rPr>
        <w:t>Adjust</w:t>
      </w:r>
      <w:proofErr w:type="spellEnd"/>
      <w:r w:rsidRPr="00F120D2">
        <w:rPr>
          <w:rFonts w:ascii="Arial" w:eastAsia="Times New Roman" w:hAnsi="Arial" w:cs="Arial"/>
          <w:lang w:eastAsia="es-MX"/>
        </w:rPr>
        <w:t xml:space="preserve"> </w:t>
      </w:r>
      <w:proofErr w:type="spellStart"/>
      <w:r w:rsidRPr="00F120D2">
        <w:rPr>
          <w:rFonts w:ascii="Arial" w:eastAsia="Times New Roman" w:hAnsi="Arial" w:cs="Arial"/>
          <w:lang w:eastAsia="es-MX"/>
        </w:rPr>
        <w:t>measure</w:t>
      </w:r>
      <w:proofErr w:type="spellEnd"/>
      <w:r w:rsidRPr="00F120D2">
        <w:rPr>
          <w:rFonts w:ascii="Arial" w:eastAsia="Times New Roman" w:hAnsi="Arial" w:cs="Arial"/>
          <w:lang w:eastAsia="es-MX"/>
        </w:rPr>
        <w:t xml:space="preserve">. Herraje en forma de “U” que se sujeta al travesaño para soporte de cubierta. Estructura en marco cerrado. Fabricado con perfil laminado en caliente y decapado. Perfil metálico con acabado en pintura </w:t>
      </w:r>
      <w:proofErr w:type="spellStart"/>
      <w:r w:rsidRPr="00F120D2">
        <w:rPr>
          <w:rFonts w:ascii="Arial" w:eastAsia="Times New Roman" w:hAnsi="Arial" w:cs="Arial"/>
          <w:lang w:eastAsia="es-MX"/>
        </w:rPr>
        <w:t>epóxica</w:t>
      </w:r>
      <w:proofErr w:type="spellEnd"/>
      <w:r w:rsidRPr="00F120D2">
        <w:rPr>
          <w:rFonts w:ascii="Arial" w:eastAsia="Times New Roman" w:hAnsi="Arial" w:cs="Arial"/>
          <w:lang w:eastAsia="es-MX"/>
        </w:rPr>
        <w:t xml:space="preserve"> electrostática. Estructura con perfil triangular angular de </w:t>
      </w:r>
      <w:proofErr w:type="spellStart"/>
      <w:r w:rsidRPr="00F120D2">
        <w:rPr>
          <w:rFonts w:ascii="Arial" w:eastAsia="Times New Roman" w:hAnsi="Arial" w:cs="Arial"/>
          <w:lang w:eastAsia="es-MX"/>
        </w:rPr>
        <w:t>45mm</w:t>
      </w:r>
      <w:proofErr w:type="spellEnd"/>
      <w:r w:rsidRPr="00F120D2">
        <w:rPr>
          <w:rFonts w:ascii="Arial" w:eastAsia="Times New Roman" w:hAnsi="Arial" w:cs="Arial"/>
          <w:lang w:eastAsia="es-MX"/>
        </w:rPr>
        <w:t xml:space="preserve"> a seis caras. Textura acabado Sandy White. Regatones con nivelador y regulador de altura. Perforación pasa cables opcionales con </w:t>
      </w:r>
      <w:proofErr w:type="spellStart"/>
      <w:r w:rsidRPr="00F120D2">
        <w:rPr>
          <w:rFonts w:ascii="Arial" w:eastAsia="Times New Roman" w:hAnsi="Arial" w:cs="Arial"/>
          <w:lang w:eastAsia="es-MX"/>
        </w:rPr>
        <w:t>groomet</w:t>
      </w:r>
      <w:proofErr w:type="spellEnd"/>
      <w:r w:rsidRPr="00F120D2">
        <w:rPr>
          <w:rFonts w:ascii="Arial" w:eastAsia="Times New Roman" w:hAnsi="Arial" w:cs="Arial"/>
          <w:lang w:eastAsia="es-MX"/>
        </w:rPr>
        <w:t xml:space="preserve"> en polipropileno color gris. </w:t>
      </w:r>
      <w:proofErr w:type="gramStart"/>
      <w:r w:rsidRPr="00F120D2">
        <w:rPr>
          <w:rFonts w:ascii="Arial" w:eastAsia="Times New Roman" w:hAnsi="Arial" w:cs="Arial"/>
          <w:lang w:eastAsia="es-MX"/>
        </w:rPr>
        <w:t>cuenta</w:t>
      </w:r>
      <w:proofErr w:type="gramEnd"/>
      <w:r w:rsidRPr="00F120D2">
        <w:rPr>
          <w:rFonts w:ascii="Arial" w:eastAsia="Times New Roman" w:hAnsi="Arial" w:cs="Arial"/>
          <w:lang w:eastAsia="es-MX"/>
        </w:rPr>
        <w:t xml:space="preserve"> con volado de estructura a cubierta rango de 1-2 cm. Para seis personas en medida especial de </w:t>
      </w:r>
      <w:proofErr w:type="spellStart"/>
      <w:r w:rsidRPr="00F120D2">
        <w:rPr>
          <w:rFonts w:ascii="Arial" w:eastAsia="Times New Roman" w:hAnsi="Arial" w:cs="Arial"/>
          <w:lang w:eastAsia="es-MX"/>
        </w:rPr>
        <w:t>390x120cm</w:t>
      </w:r>
      <w:proofErr w:type="spellEnd"/>
      <w:r w:rsidRPr="00F120D2">
        <w:rPr>
          <w:rFonts w:ascii="Arial" w:eastAsia="Times New Roman" w:hAnsi="Arial" w:cs="Arial"/>
          <w:lang w:eastAsia="es-MX"/>
        </w:rPr>
        <w:t xml:space="preserve">. Deberá incluir canaletas metálicas inferiores con tres perforaciones por lado para voz y datos o tema eléctrico, cuenta con conectores centrales metálicos que generan un brinco entre estructura para continuar cableado en la estación.  Deberá incluir 3 piezas de Canaleta metal p/estaciones de </w:t>
      </w:r>
      <w:proofErr w:type="spellStart"/>
      <w:r w:rsidRPr="00F120D2">
        <w:rPr>
          <w:rFonts w:ascii="Arial" w:eastAsia="Times New Roman" w:hAnsi="Arial" w:cs="Arial"/>
          <w:lang w:eastAsia="es-MX"/>
        </w:rPr>
        <w:t>1500x1200</w:t>
      </w:r>
      <w:proofErr w:type="spellEnd"/>
      <w:r w:rsidRPr="00F120D2">
        <w:rPr>
          <w:rFonts w:ascii="Arial" w:eastAsia="Times New Roman" w:hAnsi="Arial" w:cs="Arial"/>
          <w:lang w:eastAsia="es-MX"/>
        </w:rPr>
        <w:t xml:space="preserve"> cm </w:t>
      </w:r>
      <w:proofErr w:type="spellStart"/>
      <w:r w:rsidRPr="00F120D2">
        <w:rPr>
          <w:rFonts w:ascii="Arial" w:eastAsia="Times New Roman" w:hAnsi="Arial" w:cs="Arial"/>
          <w:lang w:eastAsia="es-MX"/>
        </w:rPr>
        <w:t>cal.20</w:t>
      </w:r>
      <w:proofErr w:type="spellEnd"/>
      <w:r w:rsidRPr="00F120D2">
        <w:rPr>
          <w:rFonts w:ascii="Arial" w:eastAsia="Times New Roman" w:hAnsi="Arial" w:cs="Arial"/>
          <w:lang w:eastAsia="es-MX"/>
        </w:rPr>
        <w:t xml:space="preserve"> c/6 perforaciones (3 p/lado) –doble, así como 2 conectores centrales dobles para fondo de 120 cm.  Deberá incluir 3 mini mamparas t</w:t>
      </w:r>
      <w:r w:rsidRPr="00F120D2">
        <w:rPr>
          <w:rFonts w:ascii="Arial" w:eastAsia="Calibri" w:hAnsi="Arial" w:cs="Arial"/>
          <w:color w:val="000000"/>
        </w:rPr>
        <w:t>apizadas en tela de 123 x 30 cm, interior de mampara en aglomerado y tapiz recubierto con Tapiz anti flama crep office con dos Herraje</w:t>
      </w:r>
      <w:r w:rsidRPr="00F120D2">
        <w:rPr>
          <w:rFonts w:ascii="Arial" w:eastAsia="Times New Roman" w:hAnsi="Arial" w:cs="Arial"/>
          <w:lang w:val="es-ES" w:eastAsia="es-ES"/>
        </w:rPr>
        <w:t>s</w:t>
      </w:r>
      <w:r w:rsidRPr="00F120D2">
        <w:rPr>
          <w:rFonts w:ascii="Arial" w:eastAsia="Calibri" w:hAnsi="Arial" w:cs="Arial"/>
          <w:color w:val="000000"/>
        </w:rPr>
        <w:t xml:space="preserve"> blanco para mini-mampara sobre cubierta perforada por cada mampara.</w:t>
      </w:r>
    </w:p>
    <w:p w14:paraId="56CD1522" w14:textId="77777777" w:rsidR="00F120D2" w:rsidRPr="00F120D2" w:rsidRDefault="00F120D2" w:rsidP="00F120D2">
      <w:pPr>
        <w:autoSpaceDE w:val="0"/>
        <w:autoSpaceDN w:val="0"/>
        <w:spacing w:after="0"/>
        <w:ind w:left="1440" w:hanging="1440"/>
        <w:jc w:val="both"/>
        <w:rPr>
          <w:rFonts w:ascii="Arial" w:eastAsia="Calibri" w:hAnsi="Arial" w:cs="Arial"/>
          <w:color w:val="000000"/>
        </w:rPr>
      </w:pPr>
    </w:p>
    <w:p w14:paraId="14B08BED" w14:textId="77777777" w:rsidR="00F120D2" w:rsidRPr="00F120D2" w:rsidRDefault="00F120D2" w:rsidP="00F120D2">
      <w:pPr>
        <w:autoSpaceDE w:val="0"/>
        <w:autoSpaceDN w:val="0"/>
        <w:spacing w:after="0"/>
        <w:ind w:left="1440" w:hanging="1440"/>
        <w:jc w:val="both"/>
        <w:rPr>
          <w:rFonts w:ascii="Arial" w:eastAsia="Calibri" w:hAnsi="Arial" w:cs="Arial"/>
          <w:b/>
          <w:color w:val="000000"/>
        </w:rPr>
      </w:pPr>
      <w:r w:rsidRPr="00F120D2">
        <w:rPr>
          <w:rFonts w:ascii="Arial" w:eastAsia="Calibri" w:hAnsi="Arial" w:cs="Arial"/>
          <w:b/>
          <w:color w:val="000000"/>
        </w:rPr>
        <w:t xml:space="preserve">6. CAJONERAS 1+1 DE 42 X 50 X </w:t>
      </w:r>
      <w:proofErr w:type="spellStart"/>
      <w:r w:rsidRPr="00F120D2">
        <w:rPr>
          <w:rFonts w:ascii="Arial" w:eastAsia="Calibri" w:hAnsi="Arial" w:cs="Arial"/>
          <w:b/>
          <w:color w:val="000000"/>
        </w:rPr>
        <w:t>54h</w:t>
      </w:r>
      <w:proofErr w:type="spellEnd"/>
      <w:r w:rsidRPr="00F120D2">
        <w:rPr>
          <w:rFonts w:ascii="Arial" w:eastAsia="Calibri" w:hAnsi="Arial" w:cs="Arial"/>
          <w:b/>
          <w:color w:val="000000"/>
        </w:rPr>
        <w:t xml:space="preserve"> CM, REGATÓN NIVELADOR.  </w:t>
      </w:r>
    </w:p>
    <w:p w14:paraId="53F4BD04" w14:textId="77777777" w:rsidR="00F120D2" w:rsidRPr="00F120D2" w:rsidRDefault="00F120D2" w:rsidP="00F120D2">
      <w:pPr>
        <w:autoSpaceDE w:val="0"/>
        <w:autoSpaceDN w:val="0"/>
        <w:spacing w:after="0"/>
        <w:ind w:left="1440" w:hanging="1440"/>
        <w:jc w:val="both"/>
        <w:rPr>
          <w:rFonts w:ascii="Arial" w:eastAsia="Calibri" w:hAnsi="Arial" w:cs="Arial"/>
          <w:color w:val="000000"/>
        </w:rPr>
      </w:pPr>
      <w:r w:rsidRPr="00F120D2">
        <w:rPr>
          <w:rFonts w:ascii="Arial" w:eastAsia="Calibri" w:hAnsi="Arial" w:cs="Arial"/>
          <w:color w:val="000000"/>
        </w:rPr>
        <w:lastRenderedPageBreak/>
        <w:t xml:space="preserve">38 PIEZAS  </w:t>
      </w:r>
    </w:p>
    <w:p w14:paraId="6F042BF3"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Acabado en laminado plástico de baja presión, de primera calidad 2 caras del mismo color. Panel o tablero de partículas de madera de baja densidad unidas entre sí mediante un adhesivo en base a resina ureica. El tablero está recubierto por ambas caras con láminas impregnadas con resinas </w:t>
      </w:r>
      <w:proofErr w:type="spellStart"/>
      <w:r w:rsidRPr="00F120D2">
        <w:rPr>
          <w:rFonts w:ascii="Arial" w:eastAsia="Times New Roman" w:hAnsi="Arial" w:cs="Arial"/>
          <w:lang w:eastAsia="es-MX"/>
        </w:rPr>
        <w:t>melamínicas</w:t>
      </w:r>
      <w:proofErr w:type="spellEnd"/>
      <w:r w:rsidRPr="00F120D2">
        <w:rPr>
          <w:rFonts w:ascii="Arial" w:eastAsia="Times New Roman" w:hAnsi="Arial" w:cs="Arial"/>
          <w:lang w:eastAsia="es-MX"/>
        </w:rPr>
        <w:t xml:space="preserve"> para que otorgue una superficie totalmente cerrada, libre de poros, dura y resistente al desgaste superficial, deberá tener protección de cobre antimicrobiano, que inactive en un 99.9% la presencia de bacterias, hongos, virus y moho en la superficie de los muebles, haciéndolos más seguros e higiénicos durante toda la vida útil del producto.  Cuenta con cantos de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mismo color de la cubierta aplicados a alta temperatura. Grosor de cubierta, costados y frentes de cajón 19 </w:t>
      </w:r>
      <w:proofErr w:type="spellStart"/>
      <w:r w:rsidRPr="00F120D2">
        <w:rPr>
          <w:rFonts w:ascii="Arial" w:eastAsia="Times New Roman" w:hAnsi="Arial" w:cs="Arial"/>
          <w:lang w:eastAsia="es-MX"/>
        </w:rPr>
        <w:t>mm.</w:t>
      </w:r>
      <w:proofErr w:type="spellEnd"/>
      <w:r w:rsidRPr="00F120D2">
        <w:rPr>
          <w:rFonts w:ascii="Arial" w:eastAsia="Times New Roman" w:hAnsi="Arial" w:cs="Arial"/>
          <w:lang w:eastAsia="es-MX"/>
        </w:rPr>
        <w:t xml:space="preserve"> Cantos de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mismo color de la cubierta aplicados a alta temperatura, rígidos, vulcanizados y termo adheribles. Interior de gavetas con costados altos y fondo en </w:t>
      </w:r>
      <w:proofErr w:type="spellStart"/>
      <w:r w:rsidRPr="00F120D2">
        <w:rPr>
          <w:rFonts w:ascii="Arial" w:eastAsia="Times New Roman" w:hAnsi="Arial" w:cs="Arial"/>
          <w:lang w:eastAsia="es-MX"/>
        </w:rPr>
        <w:t>melamina</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16mm</w:t>
      </w:r>
      <w:proofErr w:type="spellEnd"/>
      <w:r w:rsidRPr="00F120D2">
        <w:rPr>
          <w:rFonts w:ascii="Arial" w:eastAsia="Times New Roman" w:hAnsi="Arial" w:cs="Arial"/>
          <w:lang w:eastAsia="es-MX"/>
        </w:rPr>
        <w:t xml:space="preserve">. Gavetas para folders colgantes tamaño carta como para folders colgantes tamaño oficio. Deberán contar con correderas de cajones y gavetas metálicas </w:t>
      </w:r>
      <w:proofErr w:type="spellStart"/>
      <w:r w:rsidRPr="00F120D2">
        <w:rPr>
          <w:rFonts w:ascii="Arial" w:eastAsia="Times New Roman" w:hAnsi="Arial" w:cs="Arial"/>
          <w:lang w:eastAsia="es-MX"/>
        </w:rPr>
        <w:t>embalinadas</w:t>
      </w:r>
      <w:proofErr w:type="spellEnd"/>
      <w:r w:rsidRPr="00F120D2">
        <w:rPr>
          <w:rFonts w:ascii="Arial" w:eastAsia="Times New Roman" w:hAnsi="Arial" w:cs="Arial"/>
          <w:lang w:eastAsia="es-MX"/>
        </w:rPr>
        <w:t xml:space="preserve"> de extensión completa. Cerradura de seguridad de cilindro intercambiable con sistema de bloqueo de todos los cajones. Regatones en acabado cromo. </w:t>
      </w:r>
    </w:p>
    <w:p w14:paraId="0E16FFE4" w14:textId="77777777" w:rsidR="00F120D2" w:rsidRPr="00F120D2" w:rsidRDefault="00F120D2" w:rsidP="00F120D2">
      <w:pPr>
        <w:autoSpaceDE w:val="0"/>
        <w:autoSpaceDN w:val="0"/>
        <w:spacing w:after="0"/>
        <w:jc w:val="both"/>
        <w:rPr>
          <w:rFonts w:ascii="Arial" w:eastAsia="Calibri" w:hAnsi="Arial" w:cs="Arial"/>
          <w:color w:val="000000"/>
        </w:rPr>
      </w:pPr>
    </w:p>
    <w:p w14:paraId="236395FC" w14:textId="77777777" w:rsidR="00F120D2" w:rsidRPr="00F120D2" w:rsidRDefault="00F120D2" w:rsidP="00F120D2">
      <w:pPr>
        <w:autoSpaceDE w:val="0"/>
        <w:autoSpaceDN w:val="0"/>
        <w:spacing w:after="0"/>
        <w:jc w:val="both"/>
        <w:rPr>
          <w:rFonts w:ascii="Arial" w:eastAsia="Calibri" w:hAnsi="Arial" w:cs="Arial"/>
          <w:b/>
          <w:color w:val="000000"/>
        </w:rPr>
      </w:pPr>
      <w:r w:rsidRPr="00F120D2">
        <w:rPr>
          <w:rFonts w:ascii="Arial" w:eastAsia="Calibri" w:hAnsi="Arial" w:cs="Arial"/>
          <w:b/>
          <w:color w:val="000000"/>
        </w:rPr>
        <w:t>7. ISLAS SENCILLAS DE TRABAJO PARA 1 PERSONA</w:t>
      </w:r>
    </w:p>
    <w:p w14:paraId="3E7DBB50" w14:textId="77777777" w:rsidR="00F120D2" w:rsidRPr="00F120D2" w:rsidRDefault="00F120D2" w:rsidP="00F120D2">
      <w:pPr>
        <w:autoSpaceDE w:val="0"/>
        <w:autoSpaceDN w:val="0"/>
        <w:spacing w:after="0"/>
        <w:jc w:val="both"/>
        <w:rPr>
          <w:rFonts w:ascii="Arial" w:eastAsia="Calibri" w:hAnsi="Arial" w:cs="Arial"/>
          <w:color w:val="000000"/>
        </w:rPr>
      </w:pPr>
      <w:r w:rsidRPr="00F120D2">
        <w:rPr>
          <w:rFonts w:ascii="Arial" w:eastAsia="Calibri" w:hAnsi="Arial" w:cs="Arial"/>
          <w:color w:val="000000"/>
        </w:rPr>
        <w:t xml:space="preserve">8 PIEZAS </w:t>
      </w:r>
    </w:p>
    <w:p w14:paraId="7887D2F0"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Cubierta acabado laminado plástico en dos caras del mismo color con cantos en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aplicados a alta temperatura, rígidos, vulcanizados y termo adheribles, laminado </w:t>
      </w:r>
      <w:proofErr w:type="spellStart"/>
      <w:r w:rsidRPr="00F120D2">
        <w:rPr>
          <w:rFonts w:ascii="Arial" w:eastAsia="Times New Roman" w:hAnsi="Arial" w:cs="Arial"/>
          <w:lang w:eastAsia="es-MX"/>
        </w:rPr>
        <w:t>Scudo</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28mm</w:t>
      </w:r>
      <w:proofErr w:type="spellEnd"/>
      <w:r w:rsidRPr="00F120D2">
        <w:rPr>
          <w:rFonts w:ascii="Arial" w:eastAsia="Times New Roman" w:hAnsi="Arial" w:cs="Arial"/>
          <w:lang w:eastAsia="es-MX"/>
        </w:rPr>
        <w:t xml:space="preserve"> con protección en partículas de cobre que mata virus, bacterias, hongos y moho. Travesaños con sistema </w:t>
      </w:r>
      <w:proofErr w:type="spellStart"/>
      <w:r w:rsidRPr="00F120D2">
        <w:rPr>
          <w:rFonts w:ascii="Arial" w:eastAsia="Times New Roman" w:hAnsi="Arial" w:cs="Arial"/>
          <w:lang w:eastAsia="es-MX"/>
        </w:rPr>
        <w:t>Adjust</w:t>
      </w:r>
      <w:proofErr w:type="spellEnd"/>
      <w:r w:rsidRPr="00F120D2">
        <w:rPr>
          <w:rFonts w:ascii="Arial" w:eastAsia="Times New Roman" w:hAnsi="Arial" w:cs="Arial"/>
          <w:lang w:eastAsia="es-MX"/>
        </w:rPr>
        <w:t xml:space="preserve"> </w:t>
      </w:r>
      <w:proofErr w:type="spellStart"/>
      <w:r w:rsidRPr="00F120D2">
        <w:rPr>
          <w:rFonts w:ascii="Arial" w:eastAsia="Times New Roman" w:hAnsi="Arial" w:cs="Arial"/>
          <w:lang w:eastAsia="es-MX"/>
        </w:rPr>
        <w:t>measure</w:t>
      </w:r>
      <w:proofErr w:type="spellEnd"/>
      <w:r w:rsidRPr="00F120D2">
        <w:rPr>
          <w:rFonts w:ascii="Arial" w:eastAsia="Times New Roman" w:hAnsi="Arial" w:cs="Arial"/>
          <w:lang w:eastAsia="es-MX"/>
        </w:rPr>
        <w:t xml:space="preserve">, versátil para configuraciones y calidad en tiempos de entrega. Herraje en forma de “U” que se sujeta al travesaño para soporte de cubierta. Estructura en marco cerrado. Fabricado con perfil laminado en caliente y decapado. Perfil metálico con acabado en pintura </w:t>
      </w:r>
      <w:proofErr w:type="spellStart"/>
      <w:r w:rsidRPr="00F120D2">
        <w:rPr>
          <w:rFonts w:ascii="Arial" w:eastAsia="Times New Roman" w:hAnsi="Arial" w:cs="Arial"/>
          <w:lang w:eastAsia="es-MX"/>
        </w:rPr>
        <w:t>epóxica</w:t>
      </w:r>
      <w:proofErr w:type="spellEnd"/>
      <w:r w:rsidRPr="00F120D2">
        <w:rPr>
          <w:rFonts w:ascii="Arial" w:eastAsia="Times New Roman" w:hAnsi="Arial" w:cs="Arial"/>
          <w:lang w:eastAsia="es-MX"/>
        </w:rPr>
        <w:t xml:space="preserve"> electrostática. Estructura con perfil triangular angular de </w:t>
      </w:r>
      <w:proofErr w:type="spellStart"/>
      <w:r w:rsidRPr="00F120D2">
        <w:rPr>
          <w:rFonts w:ascii="Arial" w:eastAsia="Times New Roman" w:hAnsi="Arial" w:cs="Arial"/>
          <w:lang w:eastAsia="es-MX"/>
        </w:rPr>
        <w:t>45mm</w:t>
      </w:r>
      <w:proofErr w:type="spellEnd"/>
      <w:r w:rsidRPr="00F120D2">
        <w:rPr>
          <w:rFonts w:ascii="Arial" w:eastAsia="Times New Roman" w:hAnsi="Arial" w:cs="Arial"/>
          <w:lang w:eastAsia="es-MX"/>
        </w:rPr>
        <w:t xml:space="preserve"> a seis caras. Textura acabado Sandy White. Regatones con nivelador y regulador de altura. Perforación pasa cables opcionales con </w:t>
      </w:r>
      <w:proofErr w:type="spellStart"/>
      <w:r w:rsidRPr="00F120D2">
        <w:rPr>
          <w:rFonts w:ascii="Arial" w:eastAsia="Times New Roman" w:hAnsi="Arial" w:cs="Arial"/>
          <w:lang w:eastAsia="es-MX"/>
        </w:rPr>
        <w:t>groomet</w:t>
      </w:r>
      <w:proofErr w:type="spellEnd"/>
      <w:r w:rsidRPr="00F120D2">
        <w:rPr>
          <w:rFonts w:ascii="Arial" w:eastAsia="Times New Roman" w:hAnsi="Arial" w:cs="Arial"/>
          <w:lang w:eastAsia="es-MX"/>
        </w:rPr>
        <w:t xml:space="preserve"> en polipropileno color gris.  Deberá contar con volado de estructura a cubierta rango de 1-2 cm.  Para una persona de </w:t>
      </w:r>
      <w:proofErr w:type="spellStart"/>
      <w:r w:rsidRPr="00F120D2">
        <w:rPr>
          <w:rFonts w:ascii="Arial" w:eastAsia="Times New Roman" w:hAnsi="Arial" w:cs="Arial"/>
          <w:lang w:eastAsia="es-MX"/>
        </w:rPr>
        <w:t>150x60cm</w:t>
      </w:r>
      <w:proofErr w:type="spellEnd"/>
      <w:r w:rsidRPr="00F120D2">
        <w:rPr>
          <w:rFonts w:ascii="Arial" w:eastAsia="Times New Roman" w:hAnsi="Arial" w:cs="Arial"/>
          <w:lang w:eastAsia="es-MX"/>
        </w:rPr>
        <w:t xml:space="preserve">.  Cada isla deberá contar con una mini mampara tapizada en tela de 53 x 30 cm, interior de mampara en aglomerado y tapiz recubierto con Tapiz anti flama crep office así como dos herrajes blancos para mini mampara sobre cubierta perforada. </w:t>
      </w:r>
    </w:p>
    <w:p w14:paraId="0DB42A17" w14:textId="77777777" w:rsidR="00F120D2" w:rsidRPr="00F120D2" w:rsidRDefault="00F120D2" w:rsidP="00F120D2">
      <w:pPr>
        <w:autoSpaceDE w:val="0"/>
        <w:autoSpaceDN w:val="0"/>
        <w:spacing w:after="0"/>
        <w:jc w:val="both"/>
        <w:rPr>
          <w:rFonts w:ascii="Arial" w:eastAsia="Calibri" w:hAnsi="Arial" w:cs="Arial"/>
          <w:color w:val="000000"/>
        </w:rPr>
      </w:pPr>
    </w:p>
    <w:p w14:paraId="53BF7338"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val="es-ES" w:eastAsia="es-ES"/>
        </w:rPr>
        <w:t>8. ISLA SENCILLAS DE TRABAJO PARA 2 PERSONAS</w:t>
      </w:r>
      <w:r w:rsidRPr="00F120D2">
        <w:rPr>
          <w:rFonts w:ascii="Arial" w:eastAsia="Times New Roman" w:hAnsi="Arial" w:cs="Arial"/>
          <w:b/>
          <w:lang w:eastAsia="es-MX"/>
        </w:rPr>
        <w:t xml:space="preserve"> </w:t>
      </w:r>
    </w:p>
    <w:p w14:paraId="72B41464" w14:textId="77777777" w:rsidR="00F120D2" w:rsidRPr="00F120D2" w:rsidRDefault="00F120D2" w:rsidP="00F120D2">
      <w:pPr>
        <w:autoSpaceDE w:val="0"/>
        <w:autoSpaceDN w:val="0"/>
        <w:spacing w:after="0"/>
        <w:ind w:left="1440" w:hanging="1440"/>
        <w:jc w:val="both"/>
        <w:rPr>
          <w:rFonts w:ascii="Arial" w:eastAsia="Calibri" w:hAnsi="Arial" w:cs="Arial"/>
          <w:color w:val="000000"/>
        </w:rPr>
      </w:pPr>
      <w:r w:rsidRPr="00F120D2">
        <w:rPr>
          <w:rFonts w:ascii="Arial" w:eastAsia="Calibri" w:hAnsi="Arial" w:cs="Arial"/>
          <w:color w:val="000000"/>
        </w:rPr>
        <w:t xml:space="preserve">8 PIEZAS </w:t>
      </w:r>
    </w:p>
    <w:p w14:paraId="017F337F"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Cubierta acabado laminado plástico en dos caras del mismo color con cantos en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aplicados a alta temperatura, rígidos, vulcanizados y termo adheribles, laminado </w:t>
      </w:r>
      <w:proofErr w:type="spellStart"/>
      <w:r w:rsidRPr="00F120D2">
        <w:rPr>
          <w:rFonts w:ascii="Arial" w:eastAsia="Times New Roman" w:hAnsi="Arial" w:cs="Arial"/>
          <w:lang w:eastAsia="es-MX"/>
        </w:rPr>
        <w:t>Scudo</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28mm</w:t>
      </w:r>
      <w:proofErr w:type="spellEnd"/>
      <w:r w:rsidRPr="00F120D2">
        <w:rPr>
          <w:rFonts w:ascii="Arial" w:eastAsia="Times New Roman" w:hAnsi="Arial" w:cs="Arial"/>
          <w:lang w:eastAsia="es-MX"/>
        </w:rPr>
        <w:t xml:space="preserve"> con protección en partículas de cobre que mata virus, bacterias, hongos y moho. Travesaños con sistema </w:t>
      </w:r>
      <w:proofErr w:type="spellStart"/>
      <w:r w:rsidRPr="00F120D2">
        <w:rPr>
          <w:rFonts w:ascii="Arial" w:eastAsia="Times New Roman" w:hAnsi="Arial" w:cs="Arial"/>
          <w:lang w:eastAsia="es-MX"/>
        </w:rPr>
        <w:t>Adjust</w:t>
      </w:r>
      <w:proofErr w:type="spellEnd"/>
      <w:r w:rsidRPr="00F120D2">
        <w:rPr>
          <w:rFonts w:ascii="Arial" w:eastAsia="Times New Roman" w:hAnsi="Arial" w:cs="Arial"/>
          <w:lang w:eastAsia="es-MX"/>
        </w:rPr>
        <w:t xml:space="preserve"> </w:t>
      </w:r>
      <w:proofErr w:type="spellStart"/>
      <w:r w:rsidRPr="00F120D2">
        <w:rPr>
          <w:rFonts w:ascii="Arial" w:eastAsia="Times New Roman" w:hAnsi="Arial" w:cs="Arial"/>
          <w:lang w:eastAsia="es-MX"/>
        </w:rPr>
        <w:t>measure</w:t>
      </w:r>
      <w:proofErr w:type="spellEnd"/>
      <w:r w:rsidRPr="00F120D2">
        <w:rPr>
          <w:rFonts w:ascii="Arial" w:eastAsia="Times New Roman" w:hAnsi="Arial" w:cs="Arial"/>
          <w:lang w:eastAsia="es-MX"/>
        </w:rPr>
        <w:t xml:space="preserve">. Herraje en forma de “U” que se sujeta al travesaño para soporte de cubierta. Estructura en marco cerrado. Fabricado con perfil laminado en caliente y decapado. Perfil metálico con acabado en pintura </w:t>
      </w:r>
      <w:proofErr w:type="spellStart"/>
      <w:r w:rsidRPr="00F120D2">
        <w:rPr>
          <w:rFonts w:ascii="Arial" w:eastAsia="Times New Roman" w:hAnsi="Arial" w:cs="Arial"/>
          <w:lang w:eastAsia="es-MX"/>
        </w:rPr>
        <w:t>epóxica</w:t>
      </w:r>
      <w:proofErr w:type="spellEnd"/>
      <w:r w:rsidRPr="00F120D2">
        <w:rPr>
          <w:rFonts w:ascii="Arial" w:eastAsia="Times New Roman" w:hAnsi="Arial" w:cs="Arial"/>
          <w:lang w:eastAsia="es-MX"/>
        </w:rPr>
        <w:t xml:space="preserve"> electrostática. Estructura con perfil triangular angular de </w:t>
      </w:r>
      <w:proofErr w:type="spellStart"/>
      <w:r w:rsidRPr="00F120D2">
        <w:rPr>
          <w:rFonts w:ascii="Arial" w:eastAsia="Times New Roman" w:hAnsi="Arial" w:cs="Arial"/>
          <w:lang w:eastAsia="es-MX"/>
        </w:rPr>
        <w:t>45mm</w:t>
      </w:r>
      <w:proofErr w:type="spellEnd"/>
      <w:r w:rsidRPr="00F120D2">
        <w:rPr>
          <w:rFonts w:ascii="Arial" w:eastAsia="Times New Roman" w:hAnsi="Arial" w:cs="Arial"/>
          <w:lang w:eastAsia="es-MX"/>
        </w:rPr>
        <w:t xml:space="preserve"> a seis caras. Textura </w:t>
      </w:r>
      <w:r w:rsidRPr="00F120D2">
        <w:rPr>
          <w:rFonts w:ascii="Arial" w:eastAsia="Times New Roman" w:hAnsi="Arial" w:cs="Arial"/>
          <w:lang w:eastAsia="es-MX"/>
        </w:rPr>
        <w:lastRenderedPageBreak/>
        <w:t xml:space="preserve">acabado Sandy White. Regatones con nivelador y regulador de altura. Perforación pasa cables opcionales con </w:t>
      </w:r>
      <w:proofErr w:type="spellStart"/>
      <w:r w:rsidRPr="00F120D2">
        <w:rPr>
          <w:rFonts w:ascii="Arial" w:eastAsia="Times New Roman" w:hAnsi="Arial" w:cs="Arial"/>
          <w:lang w:eastAsia="es-MX"/>
        </w:rPr>
        <w:t>groomet</w:t>
      </w:r>
      <w:proofErr w:type="spellEnd"/>
      <w:r w:rsidRPr="00F120D2">
        <w:rPr>
          <w:rFonts w:ascii="Arial" w:eastAsia="Times New Roman" w:hAnsi="Arial" w:cs="Arial"/>
          <w:lang w:eastAsia="es-MX"/>
        </w:rPr>
        <w:t xml:space="preserve"> en polipropileno color gris. Deberá contar con volado de estructura a cubierta rango de 1-2 cm.  Para dos personas de </w:t>
      </w:r>
      <w:proofErr w:type="spellStart"/>
      <w:r w:rsidRPr="00F120D2">
        <w:rPr>
          <w:rFonts w:ascii="Arial" w:eastAsia="Times New Roman" w:hAnsi="Arial" w:cs="Arial"/>
          <w:lang w:eastAsia="es-MX"/>
        </w:rPr>
        <w:t>300x60cm</w:t>
      </w:r>
      <w:proofErr w:type="spellEnd"/>
      <w:r w:rsidRPr="00F120D2">
        <w:rPr>
          <w:rFonts w:ascii="Arial" w:eastAsia="Times New Roman" w:hAnsi="Arial" w:cs="Arial"/>
          <w:lang w:eastAsia="es-MX"/>
        </w:rPr>
        <w:t xml:space="preserve">.  Cada isla deberá contar con dos mini mamparas tapizadas en tela de 53 x 30 cm, interior de mampara en aglomerado y tapiz recubierto con Tapiz anti flama crep office así como dos herrajes blancos para mini mampara sobre cubierta perforada, para cada mamara es decir 4 herrajes  por isla. </w:t>
      </w:r>
    </w:p>
    <w:p w14:paraId="07E749A9" w14:textId="77777777" w:rsidR="00F120D2" w:rsidRPr="00F120D2" w:rsidRDefault="00F120D2" w:rsidP="00F120D2">
      <w:pPr>
        <w:spacing w:after="0" w:line="240" w:lineRule="auto"/>
        <w:jc w:val="both"/>
        <w:rPr>
          <w:rFonts w:ascii="Arial" w:eastAsia="Times New Roman" w:hAnsi="Arial" w:cs="Arial"/>
          <w:lang w:eastAsia="es-MX"/>
        </w:rPr>
      </w:pPr>
    </w:p>
    <w:p w14:paraId="4F01868D"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eastAsia="es-MX"/>
        </w:rPr>
        <w:t xml:space="preserve">9. CUBIERTA CURVA PARA UNIR ISLAS DEL PUNTO  8 Y 9 </w:t>
      </w:r>
    </w:p>
    <w:p w14:paraId="0893B05F"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eastAsia="es-MX"/>
        </w:rPr>
        <w:t xml:space="preserve">8 PIEZAS </w:t>
      </w:r>
    </w:p>
    <w:p w14:paraId="24E1DFEA"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Cubierta curva acabado en laminado plástico de baja presión, de primera calidad 2 caras del mismo color. Panel o tablero de partículas de madera de baja densidad unidas entre sí mediante un adhesivo en base a resina ureica. El tablero deberá estar recubierto por ambas caras con láminas impregnadas con resinas </w:t>
      </w:r>
      <w:proofErr w:type="spellStart"/>
      <w:r w:rsidRPr="00F120D2">
        <w:rPr>
          <w:rFonts w:ascii="Arial" w:eastAsia="Times New Roman" w:hAnsi="Arial" w:cs="Arial"/>
          <w:lang w:eastAsia="es-MX"/>
        </w:rPr>
        <w:t>melamínicas</w:t>
      </w:r>
      <w:proofErr w:type="spellEnd"/>
      <w:r w:rsidRPr="00F120D2">
        <w:rPr>
          <w:rFonts w:ascii="Arial" w:eastAsia="Times New Roman" w:hAnsi="Arial" w:cs="Arial"/>
          <w:lang w:eastAsia="es-MX"/>
        </w:rPr>
        <w:t xml:space="preserve"> para otorgar una superficie totalmente cerrada, libre de poros, dura y resistente al desgaste superficial. Deberá tener protección de cobre antimicrobiano, que inactiva en un 99.9% la presencia de bacterias, hongos, virus y moho en la superficie de los muebles, haciéndolos más seguros e higiénicos durante toda la vida útil del producto. Cuenta con cantos de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mismo color de la cubierta aplicados a alta temperatura. Para unión de estaciones operativas, por cada cubierta curva, deberá contar con un pedestal metálico de soporte y dos placas de unión metálica en ambos extremos para sujeción. </w:t>
      </w:r>
    </w:p>
    <w:p w14:paraId="0857DEB7" w14:textId="77777777" w:rsidR="00F120D2" w:rsidRPr="00F120D2" w:rsidRDefault="00F120D2" w:rsidP="00F120D2">
      <w:pPr>
        <w:autoSpaceDE w:val="0"/>
        <w:autoSpaceDN w:val="0"/>
        <w:spacing w:after="0"/>
        <w:jc w:val="both"/>
        <w:rPr>
          <w:rFonts w:ascii="Arial" w:eastAsia="Calibri" w:hAnsi="Arial" w:cs="Arial"/>
          <w:color w:val="000000"/>
        </w:rPr>
      </w:pPr>
    </w:p>
    <w:p w14:paraId="2E07C9A1"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val="es-ES" w:eastAsia="es-ES"/>
        </w:rPr>
        <w:t>10. ISLAS SENCILLAS DE TRABAJO PARA TRES PERSONAS</w:t>
      </w:r>
      <w:r w:rsidRPr="00F120D2">
        <w:rPr>
          <w:rFonts w:ascii="Arial" w:eastAsia="Times New Roman" w:hAnsi="Arial" w:cs="Arial"/>
          <w:b/>
          <w:lang w:eastAsia="es-MX"/>
        </w:rPr>
        <w:t xml:space="preserve"> </w:t>
      </w:r>
    </w:p>
    <w:p w14:paraId="7BCEF356" w14:textId="77777777" w:rsidR="00F120D2" w:rsidRPr="00F120D2" w:rsidRDefault="00F120D2" w:rsidP="00F120D2">
      <w:pPr>
        <w:spacing w:after="0" w:line="240" w:lineRule="auto"/>
        <w:jc w:val="both"/>
        <w:rPr>
          <w:rFonts w:ascii="Arial" w:eastAsia="Times New Roman" w:hAnsi="Arial" w:cs="Arial"/>
          <w:lang w:eastAsia="es-MX"/>
        </w:rPr>
      </w:pPr>
      <w:r w:rsidRPr="00F120D2">
        <w:rPr>
          <w:rFonts w:ascii="Arial" w:eastAsia="Times New Roman" w:hAnsi="Arial" w:cs="Arial"/>
          <w:lang w:eastAsia="es-MX"/>
        </w:rPr>
        <w:t xml:space="preserve">2 PIEZAS </w:t>
      </w:r>
    </w:p>
    <w:p w14:paraId="4D5A1FE1"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Cubierta acabado laminado plástico en dos caras del mismo color con cantos en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aplicados a alta temperatura, rígidos, vulcanizados y termo adheribles, laminado </w:t>
      </w:r>
      <w:proofErr w:type="spellStart"/>
      <w:r w:rsidRPr="00F120D2">
        <w:rPr>
          <w:rFonts w:ascii="Arial" w:eastAsia="Times New Roman" w:hAnsi="Arial" w:cs="Arial"/>
          <w:lang w:eastAsia="es-MX"/>
        </w:rPr>
        <w:t>Scudo</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28mm</w:t>
      </w:r>
      <w:proofErr w:type="spellEnd"/>
      <w:r w:rsidRPr="00F120D2">
        <w:rPr>
          <w:rFonts w:ascii="Arial" w:eastAsia="Times New Roman" w:hAnsi="Arial" w:cs="Arial"/>
          <w:lang w:eastAsia="es-MX"/>
        </w:rPr>
        <w:t xml:space="preserve"> con protección en partículas de cobre que mata virus, bacterias, hongos y moho. Travesaños con sistema </w:t>
      </w:r>
      <w:proofErr w:type="spellStart"/>
      <w:r w:rsidRPr="00F120D2">
        <w:rPr>
          <w:rFonts w:ascii="Arial" w:eastAsia="Times New Roman" w:hAnsi="Arial" w:cs="Arial"/>
          <w:lang w:eastAsia="es-MX"/>
        </w:rPr>
        <w:t>Adjust</w:t>
      </w:r>
      <w:proofErr w:type="spellEnd"/>
      <w:r w:rsidRPr="00F120D2">
        <w:rPr>
          <w:rFonts w:ascii="Arial" w:eastAsia="Times New Roman" w:hAnsi="Arial" w:cs="Arial"/>
          <w:lang w:eastAsia="es-MX"/>
        </w:rPr>
        <w:t xml:space="preserve"> </w:t>
      </w:r>
      <w:proofErr w:type="spellStart"/>
      <w:r w:rsidRPr="00F120D2">
        <w:rPr>
          <w:rFonts w:ascii="Arial" w:eastAsia="Times New Roman" w:hAnsi="Arial" w:cs="Arial"/>
          <w:lang w:eastAsia="es-MX"/>
        </w:rPr>
        <w:t>measure</w:t>
      </w:r>
      <w:proofErr w:type="spellEnd"/>
      <w:r w:rsidRPr="00F120D2">
        <w:rPr>
          <w:rFonts w:ascii="Arial" w:eastAsia="Times New Roman" w:hAnsi="Arial" w:cs="Arial"/>
          <w:lang w:eastAsia="es-MX"/>
        </w:rPr>
        <w:t xml:space="preserve">. Herraje en forma de “U” que se sujeta al travesaño para soporte de cubierta. Estructura en marco cerrado. Fabricado con perfil laminado en caliente y decapado. Perfil metálico con acabado en pintura </w:t>
      </w:r>
      <w:proofErr w:type="spellStart"/>
      <w:r w:rsidRPr="00F120D2">
        <w:rPr>
          <w:rFonts w:ascii="Arial" w:eastAsia="Times New Roman" w:hAnsi="Arial" w:cs="Arial"/>
          <w:lang w:eastAsia="es-MX"/>
        </w:rPr>
        <w:t>epóxica</w:t>
      </w:r>
      <w:proofErr w:type="spellEnd"/>
      <w:r w:rsidRPr="00F120D2">
        <w:rPr>
          <w:rFonts w:ascii="Arial" w:eastAsia="Times New Roman" w:hAnsi="Arial" w:cs="Arial"/>
          <w:lang w:eastAsia="es-MX"/>
        </w:rPr>
        <w:t xml:space="preserve"> electrostática. Estructura con perfil triangular angular de </w:t>
      </w:r>
      <w:proofErr w:type="spellStart"/>
      <w:r w:rsidRPr="00F120D2">
        <w:rPr>
          <w:rFonts w:ascii="Arial" w:eastAsia="Times New Roman" w:hAnsi="Arial" w:cs="Arial"/>
          <w:lang w:eastAsia="es-MX"/>
        </w:rPr>
        <w:t>45mm</w:t>
      </w:r>
      <w:proofErr w:type="spellEnd"/>
      <w:r w:rsidRPr="00F120D2">
        <w:rPr>
          <w:rFonts w:ascii="Arial" w:eastAsia="Times New Roman" w:hAnsi="Arial" w:cs="Arial"/>
          <w:lang w:eastAsia="es-MX"/>
        </w:rPr>
        <w:t xml:space="preserve"> a seis caras. Textura acabado Sandy White. Regatones con nivelador y regulador de altura. Perforación pasa cable opcional con </w:t>
      </w:r>
      <w:proofErr w:type="spellStart"/>
      <w:r w:rsidRPr="00F120D2">
        <w:rPr>
          <w:rFonts w:ascii="Arial" w:eastAsia="Times New Roman" w:hAnsi="Arial" w:cs="Arial"/>
          <w:lang w:eastAsia="es-MX"/>
        </w:rPr>
        <w:t>groomet</w:t>
      </w:r>
      <w:proofErr w:type="spellEnd"/>
      <w:r w:rsidRPr="00F120D2">
        <w:rPr>
          <w:rFonts w:ascii="Arial" w:eastAsia="Times New Roman" w:hAnsi="Arial" w:cs="Arial"/>
          <w:lang w:eastAsia="es-MX"/>
        </w:rPr>
        <w:t xml:space="preserve"> en polipropileno color gris. Deberá contar con volado de estructura a cubierta rango de 1-2 cm.  Para tres personas de </w:t>
      </w:r>
      <w:proofErr w:type="spellStart"/>
      <w:r w:rsidRPr="00F120D2">
        <w:rPr>
          <w:rFonts w:ascii="Arial" w:eastAsia="Times New Roman" w:hAnsi="Arial" w:cs="Arial"/>
          <w:lang w:eastAsia="es-MX"/>
        </w:rPr>
        <w:t>450x60cm</w:t>
      </w:r>
      <w:proofErr w:type="spellEnd"/>
      <w:r w:rsidRPr="00F120D2">
        <w:rPr>
          <w:rFonts w:ascii="Arial" w:eastAsia="Times New Roman" w:hAnsi="Arial" w:cs="Arial"/>
          <w:lang w:eastAsia="es-MX"/>
        </w:rPr>
        <w:t xml:space="preserve">.  Cada isla deberá contar con dos mini mamparas tapizadas en tela de 53 x 30 cm, interior de mampara en aglomerado y tapiz recubierto con Tapiz anti flama crep office, así como dos herrajes blancos para mini mampara sobre cubierta perforada, para cada mamara es decir 4 herrajes por isla. </w:t>
      </w:r>
    </w:p>
    <w:p w14:paraId="1585DB79" w14:textId="77777777" w:rsidR="00F120D2" w:rsidRPr="00F120D2" w:rsidRDefault="00F120D2" w:rsidP="00F120D2">
      <w:pPr>
        <w:spacing w:after="0" w:line="240" w:lineRule="auto"/>
        <w:jc w:val="both"/>
        <w:rPr>
          <w:rFonts w:ascii="Arial" w:eastAsia="Times New Roman" w:hAnsi="Arial" w:cs="Arial"/>
          <w:lang w:eastAsia="es-MX"/>
        </w:rPr>
      </w:pPr>
    </w:p>
    <w:p w14:paraId="4B41778A"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eastAsia="es-MX"/>
        </w:rPr>
        <w:t xml:space="preserve">11. CANALETAS PARA CABLEADO DE VOZ, DATOS Y ELÉCTRICO. </w:t>
      </w:r>
    </w:p>
    <w:p w14:paraId="2993C705"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eastAsia="es-MX"/>
        </w:rPr>
        <w:t xml:space="preserve">30 PIEZAS         </w:t>
      </w:r>
    </w:p>
    <w:p w14:paraId="2546D526"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b/>
          <w:lang w:eastAsia="es-MX"/>
        </w:rPr>
        <w:t xml:space="preserve"> </w:t>
      </w:r>
      <w:r w:rsidRPr="00F120D2">
        <w:rPr>
          <w:rFonts w:ascii="Arial" w:eastAsia="Times New Roman" w:hAnsi="Arial" w:cs="Arial"/>
          <w:lang w:eastAsia="es-MX"/>
        </w:rPr>
        <w:t xml:space="preserve">Canaleta metal para estaciones de 150 x 60 cm cal. 20 con tres perforaciones un solo lado-sencilla. Deberán de incluirse doce conectores para fondo de </w:t>
      </w:r>
      <w:proofErr w:type="spellStart"/>
      <w:r w:rsidRPr="00F120D2">
        <w:rPr>
          <w:rFonts w:ascii="Arial" w:eastAsia="Times New Roman" w:hAnsi="Arial" w:cs="Arial"/>
          <w:lang w:eastAsia="es-MX"/>
        </w:rPr>
        <w:t>60cm</w:t>
      </w:r>
      <w:proofErr w:type="spellEnd"/>
      <w:r w:rsidRPr="00F120D2">
        <w:rPr>
          <w:rFonts w:ascii="Arial" w:eastAsia="Times New Roman" w:hAnsi="Arial" w:cs="Arial"/>
          <w:lang w:eastAsia="es-MX"/>
        </w:rPr>
        <w:t xml:space="preserve">. </w:t>
      </w:r>
    </w:p>
    <w:p w14:paraId="296BCD7A" w14:textId="77777777" w:rsidR="00F120D2" w:rsidRPr="00F120D2" w:rsidRDefault="00F120D2" w:rsidP="00F120D2">
      <w:pPr>
        <w:spacing w:after="0" w:line="240" w:lineRule="auto"/>
        <w:jc w:val="both"/>
        <w:rPr>
          <w:rFonts w:ascii="Arial" w:eastAsia="Times New Roman" w:hAnsi="Arial" w:cs="Arial"/>
          <w:lang w:eastAsia="es-MX"/>
        </w:rPr>
      </w:pPr>
      <w:r w:rsidRPr="00F120D2">
        <w:rPr>
          <w:rFonts w:ascii="Arial" w:eastAsia="Times New Roman" w:hAnsi="Arial" w:cs="Arial"/>
          <w:lang w:eastAsia="es-MX"/>
        </w:rPr>
        <w:tab/>
      </w:r>
      <w:r w:rsidRPr="00F120D2">
        <w:rPr>
          <w:rFonts w:ascii="Arial" w:eastAsia="Times New Roman" w:hAnsi="Arial" w:cs="Arial"/>
          <w:lang w:eastAsia="es-MX"/>
        </w:rPr>
        <w:tab/>
      </w:r>
    </w:p>
    <w:p w14:paraId="27B67D6A" w14:textId="77777777" w:rsidR="00F120D2" w:rsidRPr="00F120D2" w:rsidRDefault="00F120D2" w:rsidP="00F120D2">
      <w:pPr>
        <w:autoSpaceDE w:val="0"/>
        <w:autoSpaceDN w:val="0"/>
        <w:spacing w:after="0"/>
        <w:jc w:val="both"/>
        <w:rPr>
          <w:rFonts w:ascii="Arial" w:eastAsia="Calibri" w:hAnsi="Arial" w:cs="Arial"/>
          <w:color w:val="000000"/>
        </w:rPr>
      </w:pPr>
    </w:p>
    <w:p w14:paraId="1EF618E9"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val="es-ES" w:eastAsia="es-ES"/>
        </w:rPr>
        <w:lastRenderedPageBreak/>
        <w:t xml:space="preserve"> 12. ESCRITORIO </w:t>
      </w:r>
      <w:r w:rsidRPr="00F120D2">
        <w:rPr>
          <w:rFonts w:ascii="Arial" w:eastAsia="Times New Roman" w:hAnsi="Arial" w:cs="Arial"/>
          <w:b/>
          <w:lang w:eastAsia="es-MX"/>
        </w:rPr>
        <w:t>ESCRITORIO EJECUTIVO EN "L"  180 x 75 - Lateral 100 x 50 cm.</w:t>
      </w:r>
    </w:p>
    <w:p w14:paraId="62266E78" w14:textId="77777777" w:rsidR="00F120D2" w:rsidRPr="00F120D2" w:rsidRDefault="00F120D2" w:rsidP="00F120D2">
      <w:pPr>
        <w:spacing w:after="0" w:line="240" w:lineRule="auto"/>
        <w:jc w:val="both"/>
        <w:rPr>
          <w:rFonts w:ascii="Arial" w:eastAsia="Times New Roman" w:hAnsi="Arial" w:cs="Arial"/>
          <w:lang w:eastAsia="es-MX"/>
        </w:rPr>
      </w:pPr>
      <w:r w:rsidRPr="00F120D2">
        <w:rPr>
          <w:rFonts w:ascii="Arial" w:eastAsia="Times New Roman" w:hAnsi="Arial" w:cs="Arial"/>
          <w:lang w:eastAsia="es-MX"/>
        </w:rPr>
        <w:t xml:space="preserve">2 PIEZAS </w:t>
      </w:r>
    </w:p>
    <w:p w14:paraId="7768EAE6"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Cubiertas acabado laminado plástico en dos caras del mismo color con cantos en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aplicados a alta temperatura, rígidos, vulcanizados y termo adheribles, laminado </w:t>
      </w:r>
      <w:proofErr w:type="spellStart"/>
      <w:r w:rsidRPr="00F120D2">
        <w:rPr>
          <w:rFonts w:ascii="Arial" w:eastAsia="Times New Roman" w:hAnsi="Arial" w:cs="Arial"/>
          <w:lang w:eastAsia="es-MX"/>
        </w:rPr>
        <w:t>Scudo</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28mm</w:t>
      </w:r>
      <w:proofErr w:type="spellEnd"/>
      <w:r w:rsidRPr="00F120D2">
        <w:rPr>
          <w:rFonts w:ascii="Arial" w:eastAsia="Times New Roman" w:hAnsi="Arial" w:cs="Arial"/>
          <w:lang w:eastAsia="es-MX"/>
        </w:rPr>
        <w:t xml:space="preserve"> con protección en partículas de cobre que mata virus, bacterias, hongos y moho. Travesaños con sistema </w:t>
      </w:r>
      <w:proofErr w:type="spellStart"/>
      <w:r w:rsidRPr="00F120D2">
        <w:rPr>
          <w:rFonts w:ascii="Arial" w:eastAsia="Times New Roman" w:hAnsi="Arial" w:cs="Arial"/>
          <w:lang w:eastAsia="es-MX"/>
        </w:rPr>
        <w:t>Adjust</w:t>
      </w:r>
      <w:proofErr w:type="spellEnd"/>
      <w:r w:rsidRPr="00F120D2">
        <w:rPr>
          <w:rFonts w:ascii="Arial" w:eastAsia="Times New Roman" w:hAnsi="Arial" w:cs="Arial"/>
          <w:lang w:eastAsia="es-MX"/>
        </w:rPr>
        <w:t xml:space="preserve"> </w:t>
      </w:r>
      <w:proofErr w:type="spellStart"/>
      <w:r w:rsidRPr="00F120D2">
        <w:rPr>
          <w:rFonts w:ascii="Arial" w:eastAsia="Times New Roman" w:hAnsi="Arial" w:cs="Arial"/>
          <w:lang w:eastAsia="es-MX"/>
        </w:rPr>
        <w:t>measure</w:t>
      </w:r>
      <w:proofErr w:type="spellEnd"/>
      <w:r w:rsidRPr="00F120D2">
        <w:rPr>
          <w:rFonts w:ascii="Arial" w:eastAsia="Times New Roman" w:hAnsi="Arial" w:cs="Arial"/>
          <w:lang w:eastAsia="es-MX"/>
        </w:rPr>
        <w:t xml:space="preserve"> en escritorio y lateral de mueble. Herraje en forma de “U” 4 en cubierta principal y 4 en cubierta lateral para sujeción travesaño a cubierta. Estructura en marco cerrado de 75 con marco lateral de </w:t>
      </w:r>
      <w:proofErr w:type="spellStart"/>
      <w:r w:rsidRPr="00F120D2">
        <w:rPr>
          <w:rFonts w:ascii="Arial" w:eastAsia="Times New Roman" w:hAnsi="Arial" w:cs="Arial"/>
          <w:lang w:eastAsia="es-MX"/>
        </w:rPr>
        <w:t>50cm</w:t>
      </w:r>
      <w:proofErr w:type="spellEnd"/>
      <w:r w:rsidRPr="00F120D2">
        <w:rPr>
          <w:rFonts w:ascii="Arial" w:eastAsia="Times New Roman" w:hAnsi="Arial" w:cs="Arial"/>
          <w:lang w:eastAsia="es-MX"/>
        </w:rPr>
        <w:t xml:space="preserve">.  Fabricado con perfil laminado en caliente y decapado. Perfil metálico con acabado en pintura </w:t>
      </w:r>
      <w:proofErr w:type="spellStart"/>
      <w:r w:rsidRPr="00F120D2">
        <w:rPr>
          <w:rFonts w:ascii="Arial" w:eastAsia="Times New Roman" w:hAnsi="Arial" w:cs="Arial"/>
          <w:lang w:eastAsia="es-MX"/>
        </w:rPr>
        <w:t>epóxica</w:t>
      </w:r>
      <w:proofErr w:type="spellEnd"/>
      <w:r w:rsidRPr="00F120D2">
        <w:rPr>
          <w:rFonts w:ascii="Arial" w:eastAsia="Times New Roman" w:hAnsi="Arial" w:cs="Arial"/>
          <w:lang w:eastAsia="es-MX"/>
        </w:rPr>
        <w:t xml:space="preserve"> electrostática. Estructura con perfil triangular angular de </w:t>
      </w:r>
      <w:proofErr w:type="spellStart"/>
      <w:r w:rsidRPr="00F120D2">
        <w:rPr>
          <w:rFonts w:ascii="Arial" w:eastAsia="Times New Roman" w:hAnsi="Arial" w:cs="Arial"/>
          <w:lang w:eastAsia="es-MX"/>
        </w:rPr>
        <w:t>45mm</w:t>
      </w:r>
      <w:proofErr w:type="spellEnd"/>
      <w:r w:rsidRPr="00F120D2">
        <w:rPr>
          <w:rFonts w:ascii="Arial" w:eastAsia="Times New Roman" w:hAnsi="Arial" w:cs="Arial"/>
          <w:lang w:eastAsia="es-MX"/>
        </w:rPr>
        <w:t xml:space="preserve">. Textura acabado Sandy White. Regatones con nivelador y regulador de altura. Perforación pasa cables opcionales con </w:t>
      </w:r>
      <w:proofErr w:type="spellStart"/>
      <w:r w:rsidRPr="00F120D2">
        <w:rPr>
          <w:rFonts w:ascii="Arial" w:eastAsia="Times New Roman" w:hAnsi="Arial" w:cs="Arial"/>
          <w:lang w:eastAsia="es-MX"/>
        </w:rPr>
        <w:t>groomet</w:t>
      </w:r>
      <w:proofErr w:type="spellEnd"/>
      <w:r w:rsidRPr="00F120D2">
        <w:rPr>
          <w:rFonts w:ascii="Arial" w:eastAsia="Times New Roman" w:hAnsi="Arial" w:cs="Arial"/>
          <w:lang w:eastAsia="es-MX"/>
        </w:rPr>
        <w:t xml:space="preserve"> en polipropileno color gris.</w:t>
      </w:r>
    </w:p>
    <w:p w14:paraId="0F087CAF" w14:textId="77777777" w:rsidR="00F120D2" w:rsidRPr="00F120D2" w:rsidRDefault="00F120D2" w:rsidP="00F120D2">
      <w:pPr>
        <w:autoSpaceDE w:val="0"/>
        <w:autoSpaceDN w:val="0"/>
        <w:spacing w:after="0"/>
        <w:jc w:val="both"/>
        <w:rPr>
          <w:rFonts w:ascii="Arial" w:eastAsia="Calibri" w:hAnsi="Arial" w:cs="Arial"/>
          <w:color w:val="000000"/>
        </w:rPr>
      </w:pPr>
    </w:p>
    <w:p w14:paraId="53A3F441" w14:textId="77777777" w:rsidR="00F120D2" w:rsidRPr="00F120D2" w:rsidRDefault="00F120D2" w:rsidP="00F120D2">
      <w:pPr>
        <w:autoSpaceDE w:val="0"/>
        <w:autoSpaceDN w:val="0"/>
        <w:spacing w:after="0"/>
        <w:jc w:val="both"/>
        <w:rPr>
          <w:rFonts w:ascii="Arial" w:eastAsia="Calibri" w:hAnsi="Arial" w:cs="Arial"/>
          <w:b/>
          <w:color w:val="000000"/>
        </w:rPr>
      </w:pPr>
      <w:r w:rsidRPr="00F120D2">
        <w:rPr>
          <w:rFonts w:ascii="Arial" w:eastAsia="Calibri" w:hAnsi="Arial" w:cs="Arial"/>
          <w:b/>
          <w:color w:val="000000"/>
        </w:rPr>
        <w:t xml:space="preserve">13. ARCHIVERO HORIZONTAL 80 X 50 X </w:t>
      </w:r>
      <w:proofErr w:type="spellStart"/>
      <w:r w:rsidRPr="00F120D2">
        <w:rPr>
          <w:rFonts w:ascii="Arial" w:eastAsia="Calibri" w:hAnsi="Arial" w:cs="Arial"/>
          <w:b/>
          <w:color w:val="000000"/>
        </w:rPr>
        <w:t>75H</w:t>
      </w:r>
      <w:proofErr w:type="spellEnd"/>
      <w:r w:rsidRPr="00F120D2">
        <w:rPr>
          <w:rFonts w:ascii="Arial" w:eastAsia="Calibri" w:hAnsi="Arial" w:cs="Arial"/>
          <w:b/>
          <w:color w:val="000000"/>
        </w:rPr>
        <w:t xml:space="preserve"> CM, 2 GAVETAS T/O CORREDERA DE </w:t>
      </w:r>
      <w:proofErr w:type="spellStart"/>
      <w:r w:rsidRPr="00F120D2">
        <w:rPr>
          <w:rFonts w:ascii="Arial" w:eastAsia="Calibri" w:hAnsi="Arial" w:cs="Arial"/>
          <w:b/>
          <w:color w:val="000000"/>
        </w:rPr>
        <w:t>EXTENSION</w:t>
      </w:r>
      <w:proofErr w:type="spellEnd"/>
      <w:r w:rsidRPr="00F120D2">
        <w:rPr>
          <w:rFonts w:ascii="Arial" w:eastAsia="Calibri" w:hAnsi="Arial" w:cs="Arial"/>
          <w:b/>
          <w:color w:val="000000"/>
        </w:rPr>
        <w:t>, REGATÓN NIVELADOR</w:t>
      </w:r>
    </w:p>
    <w:p w14:paraId="53DE41AC" w14:textId="77777777" w:rsidR="00F120D2" w:rsidRPr="00F120D2" w:rsidRDefault="00F120D2" w:rsidP="00F120D2">
      <w:pPr>
        <w:autoSpaceDE w:val="0"/>
        <w:autoSpaceDN w:val="0"/>
        <w:spacing w:after="0"/>
        <w:jc w:val="both"/>
        <w:rPr>
          <w:rFonts w:ascii="Arial" w:eastAsia="Calibri" w:hAnsi="Arial" w:cs="Arial"/>
          <w:color w:val="000000"/>
        </w:rPr>
      </w:pPr>
      <w:r w:rsidRPr="00F120D2">
        <w:rPr>
          <w:rFonts w:ascii="Arial" w:eastAsia="Calibri" w:hAnsi="Arial" w:cs="Arial"/>
          <w:color w:val="000000"/>
        </w:rPr>
        <w:t xml:space="preserve">2 PIEZAS </w:t>
      </w:r>
    </w:p>
    <w:p w14:paraId="108A3815"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Acabado en laminado plástico de baja presión, de primera calidad 2 caras del mismo color. Panel o tablero de partículas de madera de baja densidad unidas entre sí mediante un adhesivo en base a resina ureica. El tablero está recubierto por ambas caras con láminas impregnadas con resinas </w:t>
      </w:r>
      <w:proofErr w:type="spellStart"/>
      <w:r w:rsidRPr="00F120D2">
        <w:rPr>
          <w:rFonts w:ascii="Arial" w:eastAsia="Times New Roman" w:hAnsi="Arial" w:cs="Arial"/>
          <w:lang w:eastAsia="es-MX"/>
        </w:rPr>
        <w:t>melamínicas</w:t>
      </w:r>
      <w:proofErr w:type="spellEnd"/>
      <w:r w:rsidRPr="00F120D2">
        <w:rPr>
          <w:rFonts w:ascii="Arial" w:eastAsia="Times New Roman" w:hAnsi="Arial" w:cs="Arial"/>
          <w:lang w:eastAsia="es-MX"/>
        </w:rPr>
        <w:t>, lo que le otorga una superficie totalmente cerrada, libre de poros, dura y resistente al desgaste superficial.</w:t>
      </w:r>
      <w:r w:rsidRPr="00F120D2">
        <w:rPr>
          <w:rFonts w:ascii="Arial" w:eastAsia="Times New Roman" w:hAnsi="Arial" w:cs="Arial"/>
          <w:lang w:eastAsia="es-MX"/>
        </w:rPr>
        <w:br/>
        <w:t xml:space="preserve">Deberá contar con  protección de cobre antimicrobiano, que inactiva en un 99.9% la presencia de bacterias, hongos, virus y moho en la superficie de los muebles, haciéndolos más seguros e higiénicos durante toda la vida útil del producto. Cuenta con cantos de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mismo color de la cubierta aplicados a alta temperatura. Grosor de cubierta, costados y frentes de cajón 19 </w:t>
      </w:r>
      <w:proofErr w:type="spellStart"/>
      <w:r w:rsidRPr="00F120D2">
        <w:rPr>
          <w:rFonts w:ascii="Arial" w:eastAsia="Times New Roman" w:hAnsi="Arial" w:cs="Arial"/>
          <w:lang w:eastAsia="es-MX"/>
        </w:rPr>
        <w:t>mm.</w:t>
      </w:r>
      <w:proofErr w:type="spellEnd"/>
      <w:r w:rsidRPr="00F120D2">
        <w:rPr>
          <w:rFonts w:ascii="Arial" w:eastAsia="Times New Roman" w:hAnsi="Arial" w:cs="Arial"/>
          <w:lang w:eastAsia="es-MX"/>
        </w:rPr>
        <w:t xml:space="preserve"> Cantos de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mismo color de la cubierta aplicados a alta temperatura, rígidos, vulcanizados y termo adheribles. Interior de gavetas con costados altos y fondo en </w:t>
      </w:r>
      <w:proofErr w:type="spellStart"/>
      <w:r w:rsidRPr="00F120D2">
        <w:rPr>
          <w:rFonts w:ascii="Arial" w:eastAsia="Times New Roman" w:hAnsi="Arial" w:cs="Arial"/>
          <w:lang w:eastAsia="es-MX"/>
        </w:rPr>
        <w:t>melamina</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16mm</w:t>
      </w:r>
      <w:proofErr w:type="spellEnd"/>
      <w:r w:rsidRPr="00F120D2">
        <w:rPr>
          <w:rFonts w:ascii="Arial" w:eastAsia="Times New Roman" w:hAnsi="Arial" w:cs="Arial"/>
          <w:lang w:eastAsia="es-MX"/>
        </w:rPr>
        <w:t xml:space="preserve"> en color negro. Gavetas tanto para folders colgantes tamaño carta como para folders colgantes tamaño oficio 2 gavetas. Cuentan con correderas de cajones y gavetas metálicas </w:t>
      </w:r>
      <w:proofErr w:type="spellStart"/>
      <w:r w:rsidRPr="00F120D2">
        <w:rPr>
          <w:rFonts w:ascii="Arial" w:eastAsia="Times New Roman" w:hAnsi="Arial" w:cs="Arial"/>
          <w:lang w:eastAsia="es-MX"/>
        </w:rPr>
        <w:t>embalinadas</w:t>
      </w:r>
      <w:proofErr w:type="spellEnd"/>
      <w:r w:rsidRPr="00F120D2">
        <w:rPr>
          <w:rFonts w:ascii="Arial" w:eastAsia="Times New Roman" w:hAnsi="Arial" w:cs="Arial"/>
          <w:lang w:eastAsia="es-MX"/>
        </w:rPr>
        <w:t xml:space="preserve"> de extensión completa. Cerradura de seguridad de cilindro intercambiable con sistema de bloqueo de todos los cajones. Regatones en acabado cromo. </w:t>
      </w:r>
    </w:p>
    <w:p w14:paraId="219633E1" w14:textId="77777777" w:rsidR="00F120D2" w:rsidRPr="00F120D2" w:rsidRDefault="00F120D2" w:rsidP="00F120D2">
      <w:pPr>
        <w:autoSpaceDE w:val="0"/>
        <w:autoSpaceDN w:val="0"/>
        <w:spacing w:after="0"/>
        <w:jc w:val="both"/>
        <w:rPr>
          <w:rFonts w:ascii="Arial" w:eastAsia="Calibri" w:hAnsi="Arial" w:cs="Arial"/>
          <w:color w:val="000000"/>
        </w:rPr>
      </w:pPr>
    </w:p>
    <w:p w14:paraId="1A5105B3" w14:textId="77777777" w:rsidR="00F120D2" w:rsidRPr="00F120D2" w:rsidRDefault="00F120D2" w:rsidP="00F120D2">
      <w:pPr>
        <w:spacing w:after="0" w:line="240" w:lineRule="auto"/>
        <w:jc w:val="both"/>
        <w:rPr>
          <w:rFonts w:ascii="Arial" w:eastAsia="Times New Roman" w:hAnsi="Arial" w:cs="Arial"/>
          <w:b/>
          <w:lang w:val="es-ES" w:eastAsia="es-ES"/>
        </w:rPr>
      </w:pPr>
      <w:r w:rsidRPr="00F120D2">
        <w:rPr>
          <w:rFonts w:ascii="Arial" w:eastAsia="Calibri" w:hAnsi="Arial" w:cs="Arial"/>
          <w:b/>
          <w:color w:val="000000"/>
        </w:rPr>
        <w:t xml:space="preserve">14. </w:t>
      </w:r>
      <w:r w:rsidRPr="00F120D2">
        <w:rPr>
          <w:rFonts w:ascii="Arial" w:eastAsia="Times New Roman" w:hAnsi="Arial" w:cs="Arial"/>
          <w:b/>
          <w:lang w:val="es-ES" w:eastAsia="es-ES"/>
        </w:rPr>
        <w:t xml:space="preserve">PEDESTAL CIRCULAR BLANCO 72 CM DE ALTURA </w:t>
      </w:r>
    </w:p>
    <w:p w14:paraId="31545807" w14:textId="77777777" w:rsidR="00F120D2" w:rsidRPr="00F120D2" w:rsidRDefault="00F120D2" w:rsidP="00F120D2">
      <w:pPr>
        <w:spacing w:after="0" w:line="240" w:lineRule="auto"/>
        <w:jc w:val="both"/>
        <w:rPr>
          <w:rFonts w:ascii="Arial" w:eastAsia="Times New Roman" w:hAnsi="Arial" w:cs="Arial"/>
          <w:bCs/>
          <w:lang w:eastAsia="es-MX"/>
        </w:rPr>
      </w:pPr>
      <w:r w:rsidRPr="00F120D2">
        <w:rPr>
          <w:rFonts w:ascii="Arial" w:eastAsia="Times New Roman" w:hAnsi="Arial" w:cs="Arial"/>
          <w:bCs/>
          <w:lang w:eastAsia="es-MX"/>
        </w:rPr>
        <w:t xml:space="preserve">2 PIEZAS </w:t>
      </w:r>
    </w:p>
    <w:p w14:paraId="0BC1E0A2" w14:textId="77777777" w:rsidR="00F120D2" w:rsidRPr="00F120D2" w:rsidRDefault="00F120D2" w:rsidP="00F120D2">
      <w:pPr>
        <w:spacing w:after="0" w:line="240" w:lineRule="auto"/>
        <w:ind w:left="1440"/>
        <w:jc w:val="both"/>
        <w:rPr>
          <w:rFonts w:ascii="Arial" w:eastAsia="Times New Roman" w:hAnsi="Arial" w:cs="Arial"/>
          <w:bCs/>
          <w:lang w:eastAsia="es-MX"/>
        </w:rPr>
      </w:pPr>
      <w:r w:rsidRPr="00F120D2">
        <w:rPr>
          <w:rFonts w:ascii="Arial" w:eastAsia="Times New Roman" w:hAnsi="Arial" w:cs="Arial"/>
          <w:bCs/>
          <w:lang w:eastAsia="es-MX"/>
        </w:rPr>
        <w:t xml:space="preserve">Metal con revestimiento en pintura </w:t>
      </w:r>
      <w:proofErr w:type="spellStart"/>
      <w:r w:rsidRPr="00F120D2">
        <w:rPr>
          <w:rFonts w:ascii="Arial" w:eastAsia="Times New Roman" w:hAnsi="Arial" w:cs="Arial"/>
          <w:bCs/>
          <w:lang w:eastAsia="es-MX"/>
        </w:rPr>
        <w:t>epóxica</w:t>
      </w:r>
      <w:proofErr w:type="spellEnd"/>
      <w:r w:rsidRPr="00F120D2">
        <w:rPr>
          <w:rFonts w:ascii="Arial" w:eastAsia="Times New Roman" w:hAnsi="Arial" w:cs="Arial"/>
          <w:bCs/>
          <w:lang w:eastAsia="es-MX"/>
        </w:rPr>
        <w:t xml:space="preserve"> laminado en caliente decapado (espesor = 3 mm) Placa circular </w:t>
      </w:r>
      <w:proofErr w:type="spellStart"/>
      <w:r w:rsidRPr="00F120D2">
        <w:rPr>
          <w:rFonts w:ascii="Arial" w:eastAsia="Times New Roman" w:hAnsi="Arial" w:cs="Arial"/>
          <w:bCs/>
          <w:lang w:eastAsia="es-MX"/>
        </w:rPr>
        <w:t>300mm</w:t>
      </w:r>
      <w:proofErr w:type="spellEnd"/>
      <w:r w:rsidRPr="00F120D2">
        <w:rPr>
          <w:rFonts w:ascii="Arial" w:eastAsia="Times New Roman" w:hAnsi="Arial" w:cs="Arial"/>
          <w:bCs/>
          <w:lang w:eastAsia="es-MX"/>
        </w:rPr>
        <w:t>*</w:t>
      </w:r>
      <w:proofErr w:type="spellStart"/>
      <w:r w:rsidRPr="00F120D2">
        <w:rPr>
          <w:rFonts w:ascii="Arial" w:eastAsia="Times New Roman" w:hAnsi="Arial" w:cs="Arial"/>
          <w:bCs/>
          <w:lang w:eastAsia="es-MX"/>
        </w:rPr>
        <w:t>300mm</w:t>
      </w:r>
      <w:proofErr w:type="spellEnd"/>
      <w:r w:rsidRPr="00F120D2">
        <w:rPr>
          <w:rFonts w:ascii="Arial" w:eastAsia="Times New Roman" w:hAnsi="Arial" w:cs="Arial"/>
          <w:bCs/>
          <w:lang w:eastAsia="es-MX"/>
        </w:rPr>
        <w:t xml:space="preserve">. Metal con revestimiento en pintura </w:t>
      </w:r>
      <w:proofErr w:type="spellStart"/>
      <w:r w:rsidRPr="00F120D2">
        <w:rPr>
          <w:rFonts w:ascii="Arial" w:eastAsia="Times New Roman" w:hAnsi="Arial" w:cs="Arial"/>
          <w:bCs/>
          <w:lang w:eastAsia="es-MX"/>
        </w:rPr>
        <w:t>epóxica</w:t>
      </w:r>
      <w:proofErr w:type="spellEnd"/>
      <w:r w:rsidRPr="00F120D2">
        <w:rPr>
          <w:rFonts w:ascii="Arial" w:eastAsia="Times New Roman" w:hAnsi="Arial" w:cs="Arial"/>
          <w:bCs/>
          <w:lang w:eastAsia="es-MX"/>
        </w:rPr>
        <w:t xml:space="preserve"> laminado en caliente decapado Columna cilíndrica </w:t>
      </w:r>
      <w:proofErr w:type="spellStart"/>
      <w:r w:rsidRPr="00F120D2">
        <w:rPr>
          <w:rFonts w:ascii="Arial" w:eastAsia="Times New Roman" w:hAnsi="Arial" w:cs="Arial"/>
          <w:bCs/>
          <w:lang w:eastAsia="es-MX"/>
        </w:rPr>
        <w:t>Φ89</w:t>
      </w:r>
      <w:proofErr w:type="spellEnd"/>
      <w:r w:rsidRPr="00F120D2">
        <w:rPr>
          <w:rFonts w:ascii="Arial" w:eastAsia="Times New Roman" w:hAnsi="Arial" w:cs="Arial"/>
          <w:bCs/>
          <w:lang w:eastAsia="es-MX"/>
        </w:rPr>
        <w:t>*</w:t>
      </w:r>
      <w:proofErr w:type="spellStart"/>
      <w:r w:rsidRPr="00F120D2">
        <w:rPr>
          <w:rFonts w:ascii="Arial" w:eastAsia="Times New Roman" w:hAnsi="Arial" w:cs="Arial"/>
          <w:bCs/>
          <w:lang w:eastAsia="es-MX"/>
        </w:rPr>
        <w:t>690mm</w:t>
      </w:r>
      <w:proofErr w:type="spellEnd"/>
      <w:r w:rsidRPr="00F120D2">
        <w:rPr>
          <w:rFonts w:ascii="Arial" w:eastAsia="Times New Roman" w:hAnsi="Arial" w:cs="Arial"/>
          <w:bCs/>
          <w:lang w:eastAsia="es-MX"/>
        </w:rPr>
        <w:t xml:space="preserve"> (altura total: </w:t>
      </w:r>
      <w:proofErr w:type="spellStart"/>
      <w:r w:rsidRPr="00F120D2">
        <w:rPr>
          <w:rFonts w:ascii="Arial" w:eastAsia="Times New Roman" w:hAnsi="Arial" w:cs="Arial"/>
          <w:bCs/>
          <w:lang w:eastAsia="es-MX"/>
        </w:rPr>
        <w:t>750mm</w:t>
      </w:r>
      <w:proofErr w:type="spellEnd"/>
      <w:r w:rsidRPr="00F120D2">
        <w:rPr>
          <w:rFonts w:ascii="Arial" w:eastAsia="Times New Roman" w:hAnsi="Arial" w:cs="Arial"/>
          <w:bCs/>
          <w:lang w:eastAsia="es-MX"/>
        </w:rPr>
        <w:t xml:space="preserve">).  Metal solido con revestimiento en pintura </w:t>
      </w:r>
      <w:proofErr w:type="spellStart"/>
      <w:r w:rsidRPr="00F120D2">
        <w:rPr>
          <w:rFonts w:ascii="Arial" w:eastAsia="Times New Roman" w:hAnsi="Arial" w:cs="Arial"/>
          <w:bCs/>
          <w:lang w:eastAsia="es-MX"/>
        </w:rPr>
        <w:t>epóxica</w:t>
      </w:r>
      <w:proofErr w:type="spellEnd"/>
      <w:r w:rsidRPr="00F120D2">
        <w:rPr>
          <w:rFonts w:ascii="Arial" w:eastAsia="Times New Roman" w:hAnsi="Arial" w:cs="Arial"/>
          <w:bCs/>
          <w:lang w:eastAsia="es-MX"/>
        </w:rPr>
        <w:t xml:space="preserve"> laminado en caliente decapado (grueso = </w:t>
      </w:r>
      <w:proofErr w:type="spellStart"/>
      <w:r w:rsidRPr="00F120D2">
        <w:rPr>
          <w:rFonts w:ascii="Arial" w:eastAsia="Times New Roman" w:hAnsi="Arial" w:cs="Arial"/>
          <w:bCs/>
          <w:lang w:eastAsia="es-MX"/>
        </w:rPr>
        <w:t>0.7mm</w:t>
      </w:r>
      <w:proofErr w:type="spellEnd"/>
      <w:r w:rsidRPr="00F120D2">
        <w:rPr>
          <w:rFonts w:ascii="Arial" w:eastAsia="Times New Roman" w:hAnsi="Arial" w:cs="Arial"/>
          <w:bCs/>
          <w:lang w:eastAsia="es-MX"/>
        </w:rPr>
        <w:t xml:space="preserve">) Interior de hierro macizo (espesor = </w:t>
      </w:r>
      <w:proofErr w:type="spellStart"/>
      <w:r w:rsidRPr="00F120D2">
        <w:rPr>
          <w:rFonts w:ascii="Arial" w:eastAsia="Times New Roman" w:hAnsi="Arial" w:cs="Arial"/>
          <w:bCs/>
          <w:lang w:eastAsia="es-MX"/>
        </w:rPr>
        <w:t>8mm</w:t>
      </w:r>
      <w:proofErr w:type="spellEnd"/>
      <w:r w:rsidRPr="00F120D2">
        <w:rPr>
          <w:rFonts w:ascii="Arial" w:eastAsia="Times New Roman" w:hAnsi="Arial" w:cs="Arial"/>
          <w:bCs/>
          <w:lang w:eastAsia="es-MX"/>
        </w:rPr>
        <w:t xml:space="preserve">) / Base circular </w:t>
      </w:r>
      <w:proofErr w:type="spellStart"/>
      <w:r w:rsidRPr="00F120D2">
        <w:rPr>
          <w:rFonts w:ascii="Arial" w:eastAsia="Times New Roman" w:hAnsi="Arial" w:cs="Arial"/>
          <w:bCs/>
          <w:lang w:eastAsia="es-MX"/>
        </w:rPr>
        <w:t>580mm</w:t>
      </w:r>
      <w:proofErr w:type="spellEnd"/>
      <w:r w:rsidRPr="00F120D2">
        <w:rPr>
          <w:rFonts w:ascii="Arial" w:eastAsia="Times New Roman" w:hAnsi="Arial" w:cs="Arial"/>
          <w:bCs/>
          <w:lang w:eastAsia="es-MX"/>
        </w:rPr>
        <w:t>.</w:t>
      </w:r>
    </w:p>
    <w:p w14:paraId="27D36365" w14:textId="77777777" w:rsidR="00F120D2" w:rsidRPr="00F120D2" w:rsidRDefault="00F120D2" w:rsidP="00F120D2">
      <w:pPr>
        <w:spacing w:after="0" w:line="240" w:lineRule="auto"/>
        <w:jc w:val="both"/>
        <w:rPr>
          <w:rFonts w:ascii="Arial" w:eastAsia="Times New Roman" w:hAnsi="Arial" w:cs="Arial"/>
          <w:bCs/>
          <w:lang w:eastAsia="es-MX"/>
        </w:rPr>
      </w:pPr>
    </w:p>
    <w:p w14:paraId="7398EA89" w14:textId="77777777" w:rsidR="00F120D2" w:rsidRPr="00F120D2" w:rsidRDefault="00F120D2" w:rsidP="00F120D2">
      <w:pPr>
        <w:spacing w:after="0" w:line="240" w:lineRule="auto"/>
        <w:jc w:val="both"/>
        <w:rPr>
          <w:rFonts w:ascii="Arial" w:eastAsia="Times New Roman" w:hAnsi="Arial" w:cs="Arial"/>
          <w:b/>
          <w:bCs/>
          <w:lang w:eastAsia="es-MX"/>
        </w:rPr>
      </w:pPr>
      <w:r w:rsidRPr="00F120D2">
        <w:rPr>
          <w:rFonts w:ascii="Arial" w:eastAsia="Times New Roman" w:hAnsi="Arial" w:cs="Arial"/>
          <w:b/>
          <w:bCs/>
          <w:lang w:eastAsia="es-MX"/>
        </w:rPr>
        <w:t xml:space="preserve">15. </w:t>
      </w:r>
      <w:r w:rsidRPr="00F120D2">
        <w:rPr>
          <w:rFonts w:ascii="Arial" w:eastAsia="Times New Roman" w:hAnsi="Arial" w:cs="Arial"/>
          <w:b/>
          <w:lang w:eastAsia="es-MX"/>
        </w:rPr>
        <w:t xml:space="preserve">CUBIERTA </w:t>
      </w:r>
      <w:proofErr w:type="spellStart"/>
      <w:r w:rsidRPr="00F120D2">
        <w:rPr>
          <w:rFonts w:ascii="Arial" w:eastAsia="Times New Roman" w:hAnsi="Arial" w:cs="Arial"/>
          <w:b/>
          <w:lang w:eastAsia="es-MX"/>
        </w:rPr>
        <w:t>SEVELIT</w:t>
      </w:r>
      <w:proofErr w:type="spellEnd"/>
      <w:r w:rsidRPr="00F120D2">
        <w:rPr>
          <w:rFonts w:ascii="Arial" w:eastAsia="Times New Roman" w:hAnsi="Arial" w:cs="Arial"/>
          <w:b/>
          <w:lang w:eastAsia="es-MX"/>
        </w:rPr>
        <w:t xml:space="preserve"> CUADRADA </w:t>
      </w:r>
      <w:proofErr w:type="spellStart"/>
      <w:r w:rsidRPr="00F120D2">
        <w:rPr>
          <w:rFonts w:ascii="Arial" w:eastAsia="Times New Roman" w:hAnsi="Arial" w:cs="Arial"/>
          <w:b/>
          <w:lang w:eastAsia="es-MX"/>
        </w:rPr>
        <w:t>80X80X1.6</w:t>
      </w:r>
      <w:proofErr w:type="spellEnd"/>
      <w:r w:rsidRPr="00F120D2">
        <w:rPr>
          <w:rFonts w:ascii="Arial" w:eastAsia="Times New Roman" w:hAnsi="Arial" w:cs="Arial"/>
          <w:b/>
          <w:lang w:eastAsia="es-MX"/>
        </w:rPr>
        <w:t>/</w:t>
      </w:r>
      <w:proofErr w:type="spellStart"/>
      <w:r w:rsidRPr="00F120D2">
        <w:rPr>
          <w:rFonts w:ascii="Arial" w:eastAsia="Times New Roman" w:hAnsi="Arial" w:cs="Arial"/>
          <w:b/>
          <w:lang w:eastAsia="es-MX"/>
        </w:rPr>
        <w:t>3.0CMS</w:t>
      </w:r>
      <w:proofErr w:type="spellEnd"/>
      <w:r w:rsidRPr="00F120D2">
        <w:rPr>
          <w:rFonts w:ascii="Arial" w:eastAsia="Times New Roman" w:hAnsi="Arial" w:cs="Arial"/>
          <w:b/>
          <w:lang w:eastAsia="es-MX"/>
        </w:rPr>
        <w:t xml:space="preserve"> </w:t>
      </w:r>
    </w:p>
    <w:p w14:paraId="4C6A8999" w14:textId="77777777" w:rsidR="00F120D2" w:rsidRPr="00F120D2" w:rsidRDefault="00F120D2" w:rsidP="00F120D2">
      <w:pPr>
        <w:spacing w:after="0" w:line="240" w:lineRule="auto"/>
        <w:jc w:val="both"/>
        <w:rPr>
          <w:rFonts w:ascii="Arial" w:eastAsia="Times New Roman" w:hAnsi="Arial" w:cs="Arial"/>
          <w:lang w:eastAsia="es-MX"/>
        </w:rPr>
      </w:pPr>
      <w:r w:rsidRPr="00F120D2">
        <w:rPr>
          <w:rFonts w:ascii="Arial" w:eastAsia="Times New Roman" w:hAnsi="Arial" w:cs="Arial"/>
          <w:lang w:eastAsia="es-MX"/>
        </w:rPr>
        <w:t>2 PIEZAS</w:t>
      </w:r>
    </w:p>
    <w:p w14:paraId="2E2D87ED"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lastRenderedPageBreak/>
        <w:t>Cubierta cuadrada de 800*800 mm resistente a la intemperie. Canto en polipropileno de alta densidad y calidad.</w:t>
      </w:r>
    </w:p>
    <w:p w14:paraId="23C464AB" w14:textId="77777777"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Resistente al rayado y a la abrasión, a quemaduras, a golpes, al calor, protección </w:t>
      </w:r>
      <w:proofErr w:type="spellStart"/>
      <w:r w:rsidRPr="00F120D2">
        <w:rPr>
          <w:rFonts w:ascii="Arial" w:eastAsia="Times New Roman" w:hAnsi="Arial" w:cs="Arial"/>
          <w:lang w:eastAsia="es-MX"/>
        </w:rPr>
        <w:t>UV</w:t>
      </w:r>
      <w:proofErr w:type="spellEnd"/>
      <w:r w:rsidRPr="00F120D2">
        <w:rPr>
          <w:rFonts w:ascii="Arial" w:eastAsia="Times New Roman" w:hAnsi="Arial" w:cs="Arial"/>
          <w:lang w:eastAsia="es-MX"/>
        </w:rPr>
        <w:t>, al agua y fácil limpieza.</w:t>
      </w:r>
    </w:p>
    <w:p w14:paraId="4056B83B" w14:textId="77777777" w:rsidR="00F120D2" w:rsidRPr="00F120D2" w:rsidRDefault="00F120D2" w:rsidP="00F120D2">
      <w:pPr>
        <w:spacing w:after="0" w:line="240" w:lineRule="auto"/>
        <w:ind w:left="1440"/>
        <w:jc w:val="both"/>
        <w:rPr>
          <w:rFonts w:ascii="Arial" w:eastAsia="Times New Roman" w:hAnsi="Arial" w:cs="Arial"/>
          <w:lang w:eastAsia="es-MX"/>
        </w:rPr>
      </w:pPr>
    </w:p>
    <w:p w14:paraId="59E68D8B" w14:textId="77777777" w:rsidR="00F120D2" w:rsidRPr="00F120D2" w:rsidRDefault="00F120D2" w:rsidP="00F120D2">
      <w:pPr>
        <w:spacing w:after="0" w:line="240" w:lineRule="auto"/>
        <w:jc w:val="both"/>
        <w:rPr>
          <w:rFonts w:ascii="Arial" w:eastAsia="Times New Roman" w:hAnsi="Arial" w:cs="Arial"/>
          <w:b/>
          <w:lang w:eastAsia="es-MX"/>
        </w:rPr>
      </w:pPr>
      <w:r w:rsidRPr="00F120D2">
        <w:rPr>
          <w:rFonts w:ascii="Arial" w:eastAsia="Times New Roman" w:hAnsi="Arial" w:cs="Arial"/>
          <w:b/>
          <w:lang w:val="es-ES" w:eastAsia="es-ES"/>
        </w:rPr>
        <w:t xml:space="preserve">16. </w:t>
      </w:r>
      <w:r w:rsidRPr="00F120D2">
        <w:rPr>
          <w:rFonts w:ascii="Arial" w:eastAsia="Times New Roman" w:hAnsi="Arial" w:cs="Arial"/>
          <w:b/>
          <w:lang w:eastAsia="es-MX"/>
        </w:rPr>
        <w:t xml:space="preserve">MESA DE JUNTAS DE 360 X 120 CM. CUBIERTA LAMINADO PLÁSTICO </w:t>
      </w:r>
      <w:proofErr w:type="spellStart"/>
      <w:r w:rsidRPr="00F120D2">
        <w:rPr>
          <w:rFonts w:ascii="Arial" w:eastAsia="Times New Roman" w:hAnsi="Arial" w:cs="Arial"/>
          <w:b/>
          <w:lang w:eastAsia="es-MX"/>
        </w:rPr>
        <w:t>B.P</w:t>
      </w:r>
      <w:proofErr w:type="spellEnd"/>
      <w:r w:rsidRPr="00F120D2">
        <w:rPr>
          <w:rFonts w:ascii="Arial" w:eastAsia="Times New Roman" w:hAnsi="Arial" w:cs="Arial"/>
          <w:b/>
          <w:lang w:eastAsia="es-MX"/>
        </w:rPr>
        <w:t xml:space="preserve"> CON CRISTAL</w:t>
      </w:r>
    </w:p>
    <w:p w14:paraId="7CD0ECBA" w14:textId="77777777" w:rsidR="00F120D2" w:rsidRPr="00F120D2" w:rsidRDefault="00F120D2" w:rsidP="00F120D2">
      <w:pPr>
        <w:autoSpaceDE w:val="0"/>
        <w:autoSpaceDN w:val="0"/>
        <w:spacing w:after="0"/>
        <w:jc w:val="both"/>
        <w:rPr>
          <w:rFonts w:ascii="Arial" w:eastAsia="Calibri" w:hAnsi="Arial" w:cs="Arial"/>
          <w:color w:val="000000"/>
        </w:rPr>
      </w:pPr>
      <w:r w:rsidRPr="00F120D2">
        <w:rPr>
          <w:rFonts w:ascii="Arial" w:eastAsia="Calibri" w:hAnsi="Arial" w:cs="Arial"/>
          <w:color w:val="000000"/>
        </w:rPr>
        <w:t>1 PIEZA</w:t>
      </w:r>
    </w:p>
    <w:p w14:paraId="1C5B3EB3" w14:textId="73810C20" w:rsidR="00F120D2" w:rsidRPr="00F120D2" w:rsidRDefault="00F120D2" w:rsidP="00F120D2">
      <w:pPr>
        <w:spacing w:after="0" w:line="240" w:lineRule="auto"/>
        <w:ind w:left="1440"/>
        <w:jc w:val="both"/>
        <w:rPr>
          <w:rFonts w:ascii="Arial" w:eastAsia="Times New Roman" w:hAnsi="Arial" w:cs="Arial"/>
          <w:lang w:eastAsia="es-MX"/>
        </w:rPr>
      </w:pPr>
      <w:r w:rsidRPr="00F120D2">
        <w:rPr>
          <w:rFonts w:ascii="Arial" w:eastAsia="Times New Roman" w:hAnsi="Arial" w:cs="Arial"/>
          <w:lang w:eastAsia="es-MX"/>
        </w:rPr>
        <w:t xml:space="preserve">Cubierta acabado laminado plástico en dos caras al centro del mismo color con cantos en </w:t>
      </w:r>
      <w:proofErr w:type="spellStart"/>
      <w:r w:rsidRPr="00F120D2">
        <w:rPr>
          <w:rFonts w:ascii="Arial" w:eastAsia="Times New Roman" w:hAnsi="Arial" w:cs="Arial"/>
          <w:lang w:eastAsia="es-MX"/>
        </w:rPr>
        <w:t>PVC</w:t>
      </w:r>
      <w:proofErr w:type="spellEnd"/>
      <w:r w:rsidRPr="00F120D2">
        <w:rPr>
          <w:rFonts w:ascii="Arial" w:eastAsia="Times New Roman" w:hAnsi="Arial" w:cs="Arial"/>
          <w:lang w:eastAsia="es-MX"/>
        </w:rPr>
        <w:t xml:space="preserve"> 2 mm aplicados a alta temperatura, rígidos, vulcanizados y termo adheribles, laminado </w:t>
      </w:r>
      <w:proofErr w:type="spellStart"/>
      <w:r w:rsidRPr="00F120D2">
        <w:rPr>
          <w:rFonts w:ascii="Arial" w:eastAsia="Times New Roman" w:hAnsi="Arial" w:cs="Arial"/>
          <w:lang w:eastAsia="es-MX"/>
        </w:rPr>
        <w:t>Scudo</w:t>
      </w:r>
      <w:proofErr w:type="spellEnd"/>
      <w:r w:rsidRPr="00F120D2">
        <w:rPr>
          <w:rFonts w:ascii="Arial" w:eastAsia="Times New Roman" w:hAnsi="Arial" w:cs="Arial"/>
          <w:lang w:eastAsia="es-MX"/>
        </w:rPr>
        <w:t xml:space="preserve"> de </w:t>
      </w:r>
      <w:proofErr w:type="spellStart"/>
      <w:r w:rsidRPr="00F120D2">
        <w:rPr>
          <w:rFonts w:ascii="Arial" w:eastAsia="Times New Roman" w:hAnsi="Arial" w:cs="Arial"/>
          <w:lang w:eastAsia="es-MX"/>
        </w:rPr>
        <w:t>28mm</w:t>
      </w:r>
      <w:proofErr w:type="spellEnd"/>
      <w:r w:rsidRPr="00F120D2">
        <w:rPr>
          <w:rFonts w:ascii="Arial" w:eastAsia="Times New Roman" w:hAnsi="Arial" w:cs="Arial"/>
          <w:lang w:eastAsia="es-MX"/>
        </w:rPr>
        <w:t xml:space="preserve"> con protección en partículas de cobre que mata virus, bacterias, hongos y moho. Costados con cristal 3+1+3, cuenta con 3 mm de cristal al centro 1 mm de resina y 3 de cristal creando un acabado en sándwich del mismo para prevenir accidentes. Travesaños con sistema </w:t>
      </w:r>
      <w:proofErr w:type="spellStart"/>
      <w:r w:rsidRPr="00F120D2">
        <w:rPr>
          <w:rFonts w:ascii="Arial" w:eastAsia="Times New Roman" w:hAnsi="Arial" w:cs="Arial"/>
          <w:lang w:eastAsia="es-MX"/>
        </w:rPr>
        <w:t>Adjust</w:t>
      </w:r>
      <w:proofErr w:type="spellEnd"/>
      <w:r w:rsidRPr="00F120D2">
        <w:rPr>
          <w:rFonts w:ascii="Arial" w:eastAsia="Times New Roman" w:hAnsi="Arial" w:cs="Arial"/>
          <w:lang w:eastAsia="es-MX"/>
        </w:rPr>
        <w:t xml:space="preserve"> </w:t>
      </w:r>
      <w:proofErr w:type="spellStart"/>
      <w:r w:rsidRPr="00F120D2">
        <w:rPr>
          <w:rFonts w:ascii="Arial" w:eastAsia="Times New Roman" w:hAnsi="Arial" w:cs="Arial"/>
          <w:lang w:eastAsia="es-MX"/>
        </w:rPr>
        <w:t>measure</w:t>
      </w:r>
      <w:proofErr w:type="spellEnd"/>
      <w:r w:rsidRPr="00F120D2">
        <w:rPr>
          <w:rFonts w:ascii="Arial" w:eastAsia="Times New Roman" w:hAnsi="Arial" w:cs="Arial"/>
          <w:lang w:eastAsia="es-MX"/>
        </w:rPr>
        <w:t xml:space="preserve">. Herraje en forma de “U” que se sujeta al travesaño para soporte de cubierta. Estructura en marco cerrado. Fabricado con perfil laminado en caliente y decapado. Perfil metálico con acabado en pintura </w:t>
      </w:r>
      <w:proofErr w:type="spellStart"/>
      <w:r w:rsidRPr="00F120D2">
        <w:rPr>
          <w:rFonts w:ascii="Arial" w:eastAsia="Times New Roman" w:hAnsi="Arial" w:cs="Arial"/>
          <w:lang w:eastAsia="es-MX"/>
        </w:rPr>
        <w:t>epóxica</w:t>
      </w:r>
      <w:proofErr w:type="spellEnd"/>
      <w:r w:rsidRPr="00F120D2">
        <w:rPr>
          <w:rFonts w:ascii="Arial" w:eastAsia="Times New Roman" w:hAnsi="Arial" w:cs="Arial"/>
          <w:lang w:eastAsia="es-MX"/>
        </w:rPr>
        <w:t xml:space="preserve"> electrostática. Estructura con perfil triangular angular de </w:t>
      </w:r>
      <w:proofErr w:type="spellStart"/>
      <w:r w:rsidRPr="00F120D2">
        <w:rPr>
          <w:rFonts w:ascii="Arial" w:eastAsia="Times New Roman" w:hAnsi="Arial" w:cs="Arial"/>
          <w:lang w:eastAsia="es-MX"/>
        </w:rPr>
        <w:t>45mm</w:t>
      </w:r>
      <w:proofErr w:type="spellEnd"/>
      <w:r w:rsidRPr="00F120D2">
        <w:rPr>
          <w:rFonts w:ascii="Arial" w:eastAsia="Times New Roman" w:hAnsi="Arial" w:cs="Arial"/>
          <w:lang w:eastAsia="es-MX"/>
        </w:rPr>
        <w:t xml:space="preserve"> a seis caras. Textura acabado Sandy White. Regatones con nivelador y regulador de altura. Perforación pasa cables opcionales con </w:t>
      </w:r>
      <w:proofErr w:type="spellStart"/>
      <w:r w:rsidRPr="00F120D2">
        <w:rPr>
          <w:rFonts w:ascii="Arial" w:eastAsia="Times New Roman" w:hAnsi="Arial" w:cs="Arial"/>
          <w:lang w:eastAsia="es-MX"/>
        </w:rPr>
        <w:t>groomet</w:t>
      </w:r>
      <w:proofErr w:type="spellEnd"/>
      <w:r w:rsidRPr="00F120D2">
        <w:rPr>
          <w:rFonts w:ascii="Arial" w:eastAsia="Times New Roman" w:hAnsi="Arial" w:cs="Arial"/>
          <w:lang w:eastAsia="es-MX"/>
        </w:rPr>
        <w:t xml:space="preserve"> en polipropileno color gris. Deberá contar con volado de estructura a cubierta rango de 1-2 cm.   Los marcos deberán ser de </w:t>
      </w:r>
      <w:proofErr w:type="spellStart"/>
      <w:r w:rsidRPr="00F120D2">
        <w:rPr>
          <w:rFonts w:ascii="Arial" w:eastAsia="Times New Roman" w:hAnsi="Arial" w:cs="Arial"/>
          <w:lang w:eastAsia="es-MX"/>
        </w:rPr>
        <w:t>75cm</w:t>
      </w:r>
      <w:proofErr w:type="spellEnd"/>
      <w:r w:rsidRPr="00F120D2">
        <w:rPr>
          <w:rFonts w:ascii="Arial" w:eastAsia="Times New Roman" w:hAnsi="Arial" w:cs="Arial"/>
          <w:lang w:eastAsia="es-MX"/>
        </w:rPr>
        <w:t xml:space="preserve">. Deberá incluir el servicio de perforación para caja de conectividad en melanina con </w:t>
      </w:r>
      <w:proofErr w:type="spellStart"/>
      <w:r w:rsidRPr="00F120D2">
        <w:rPr>
          <w:rFonts w:ascii="Arial" w:eastAsia="Times New Roman" w:hAnsi="Arial" w:cs="Arial"/>
          <w:lang w:eastAsia="es-MX"/>
        </w:rPr>
        <w:t>CNC</w:t>
      </w:r>
      <w:proofErr w:type="spellEnd"/>
      <w:r w:rsidRPr="00F120D2">
        <w:rPr>
          <w:rFonts w:ascii="Arial" w:eastAsia="Times New Roman" w:hAnsi="Arial" w:cs="Arial"/>
          <w:lang w:eastAsia="es-MX"/>
        </w:rPr>
        <w:t xml:space="preserve"> en planta, 2 piezas de caja de conectividad giratoria y 2 piezas de columna </w:t>
      </w:r>
      <w:proofErr w:type="spellStart"/>
      <w:r w:rsidRPr="00F120D2">
        <w:rPr>
          <w:rFonts w:ascii="Arial" w:eastAsia="Times New Roman" w:hAnsi="Arial" w:cs="Arial"/>
          <w:lang w:eastAsia="es-MX"/>
        </w:rPr>
        <w:t>pasacables</w:t>
      </w:r>
      <w:proofErr w:type="spellEnd"/>
      <w:r w:rsidRPr="00F120D2">
        <w:rPr>
          <w:rFonts w:ascii="Arial" w:eastAsia="Times New Roman" w:hAnsi="Arial" w:cs="Arial"/>
          <w:lang w:eastAsia="es-MX"/>
        </w:rPr>
        <w:t xml:space="preserve"> gris.  </w:t>
      </w:r>
    </w:p>
    <w:p w14:paraId="38BB232F" w14:textId="77777777" w:rsidR="00F120D2" w:rsidRPr="00F120D2" w:rsidRDefault="00F120D2" w:rsidP="00F120D2">
      <w:pPr>
        <w:spacing w:after="0" w:line="240" w:lineRule="auto"/>
        <w:ind w:left="1440"/>
        <w:jc w:val="both"/>
        <w:rPr>
          <w:rFonts w:ascii="Arial" w:eastAsia="Times New Roman" w:hAnsi="Arial" w:cs="Arial"/>
          <w:lang w:eastAsia="es-MX"/>
        </w:rPr>
      </w:pPr>
    </w:p>
    <w:p w14:paraId="4613360D" w14:textId="77777777" w:rsidR="002A421F" w:rsidRDefault="002A421F" w:rsidP="002A421F">
      <w:pPr>
        <w:spacing w:after="0" w:line="240" w:lineRule="auto"/>
        <w:ind w:firstLine="708"/>
        <w:jc w:val="center"/>
        <w:rPr>
          <w:rFonts w:ascii="Arial" w:eastAsia="Calibri" w:hAnsi="Arial" w:cs="Arial"/>
          <w:b/>
          <w:sz w:val="32"/>
          <w:szCs w:val="32"/>
        </w:rPr>
      </w:pPr>
    </w:p>
    <w:p w14:paraId="296F484F" w14:textId="77777777" w:rsidR="002A421F" w:rsidRDefault="002A421F" w:rsidP="002A421F">
      <w:pPr>
        <w:spacing w:after="0" w:line="240" w:lineRule="auto"/>
        <w:ind w:firstLine="708"/>
        <w:jc w:val="center"/>
        <w:rPr>
          <w:rFonts w:ascii="Arial" w:eastAsia="Calibri" w:hAnsi="Arial" w:cs="Arial"/>
          <w:b/>
          <w:sz w:val="32"/>
          <w:szCs w:val="32"/>
        </w:rPr>
      </w:pPr>
    </w:p>
    <w:p w14:paraId="2D35B493" w14:textId="77777777" w:rsidR="002A421F" w:rsidRDefault="002A421F" w:rsidP="002A421F">
      <w:pPr>
        <w:spacing w:after="0" w:line="240" w:lineRule="auto"/>
        <w:ind w:firstLine="708"/>
        <w:jc w:val="center"/>
        <w:rPr>
          <w:rFonts w:ascii="Arial" w:eastAsia="Calibri" w:hAnsi="Arial" w:cs="Arial"/>
          <w:b/>
          <w:sz w:val="32"/>
          <w:szCs w:val="32"/>
        </w:rPr>
      </w:pPr>
    </w:p>
    <w:p w14:paraId="005D35E3" w14:textId="77777777" w:rsidR="002A421F" w:rsidRDefault="002A421F" w:rsidP="002A421F">
      <w:pPr>
        <w:spacing w:after="0" w:line="240" w:lineRule="auto"/>
        <w:ind w:firstLine="708"/>
        <w:jc w:val="center"/>
        <w:rPr>
          <w:rFonts w:ascii="Arial" w:eastAsia="Calibri" w:hAnsi="Arial" w:cs="Arial"/>
          <w:b/>
          <w:sz w:val="32"/>
          <w:szCs w:val="32"/>
        </w:rPr>
      </w:pPr>
    </w:p>
    <w:p w14:paraId="12E8E7B6" w14:textId="77777777" w:rsidR="002A421F" w:rsidRDefault="002A421F" w:rsidP="002A421F">
      <w:pPr>
        <w:spacing w:after="0" w:line="240" w:lineRule="auto"/>
        <w:ind w:firstLine="708"/>
        <w:jc w:val="center"/>
        <w:rPr>
          <w:rFonts w:ascii="Arial" w:eastAsia="Calibri" w:hAnsi="Arial" w:cs="Arial"/>
          <w:b/>
          <w:sz w:val="32"/>
          <w:szCs w:val="32"/>
        </w:rPr>
      </w:pPr>
    </w:p>
    <w:p w14:paraId="0C0DE4F9" w14:textId="77777777" w:rsidR="002A421F" w:rsidRDefault="002A421F" w:rsidP="002A421F">
      <w:pPr>
        <w:spacing w:after="0" w:line="240" w:lineRule="auto"/>
        <w:ind w:firstLine="708"/>
        <w:jc w:val="center"/>
        <w:rPr>
          <w:rFonts w:ascii="Arial" w:eastAsia="Calibri" w:hAnsi="Arial" w:cs="Arial"/>
          <w:b/>
          <w:sz w:val="32"/>
          <w:szCs w:val="32"/>
        </w:rPr>
      </w:pPr>
    </w:p>
    <w:p w14:paraId="0C15DA9D" w14:textId="77777777" w:rsidR="002A421F" w:rsidRDefault="002A421F" w:rsidP="002A421F">
      <w:pPr>
        <w:spacing w:after="0" w:line="240" w:lineRule="auto"/>
        <w:ind w:firstLine="708"/>
        <w:jc w:val="center"/>
        <w:rPr>
          <w:rFonts w:ascii="Arial" w:eastAsia="Calibri" w:hAnsi="Arial" w:cs="Arial"/>
          <w:b/>
          <w:sz w:val="32"/>
          <w:szCs w:val="32"/>
        </w:rPr>
      </w:pPr>
    </w:p>
    <w:p w14:paraId="3D7080E0" w14:textId="77777777" w:rsidR="002A421F" w:rsidRDefault="002A421F" w:rsidP="002A421F">
      <w:pPr>
        <w:spacing w:after="0" w:line="240" w:lineRule="auto"/>
        <w:ind w:firstLine="708"/>
        <w:jc w:val="center"/>
        <w:rPr>
          <w:rFonts w:ascii="Arial" w:eastAsia="Calibri" w:hAnsi="Arial" w:cs="Arial"/>
          <w:b/>
          <w:sz w:val="32"/>
          <w:szCs w:val="32"/>
        </w:rPr>
      </w:pPr>
    </w:p>
    <w:p w14:paraId="200CD41F" w14:textId="77777777" w:rsidR="002A421F" w:rsidRDefault="002A421F" w:rsidP="002A421F">
      <w:pPr>
        <w:spacing w:after="0" w:line="240" w:lineRule="auto"/>
        <w:ind w:firstLine="708"/>
        <w:jc w:val="center"/>
        <w:rPr>
          <w:rFonts w:ascii="Arial" w:eastAsia="Calibri" w:hAnsi="Arial" w:cs="Arial"/>
          <w:b/>
          <w:sz w:val="32"/>
          <w:szCs w:val="32"/>
        </w:rPr>
      </w:pPr>
    </w:p>
    <w:p w14:paraId="27325E8A" w14:textId="77777777" w:rsidR="002A421F" w:rsidRDefault="002A421F" w:rsidP="002A421F">
      <w:pPr>
        <w:spacing w:after="0" w:line="240" w:lineRule="auto"/>
        <w:ind w:firstLine="708"/>
        <w:jc w:val="center"/>
        <w:rPr>
          <w:rFonts w:ascii="Arial" w:eastAsia="Calibri" w:hAnsi="Arial" w:cs="Arial"/>
          <w:b/>
          <w:sz w:val="32"/>
          <w:szCs w:val="32"/>
        </w:rPr>
      </w:pPr>
    </w:p>
    <w:p w14:paraId="52618D3A" w14:textId="77777777" w:rsidR="002A421F" w:rsidRDefault="002A421F" w:rsidP="002A421F">
      <w:pPr>
        <w:spacing w:after="0" w:line="240" w:lineRule="auto"/>
        <w:ind w:firstLine="708"/>
        <w:jc w:val="center"/>
        <w:rPr>
          <w:rFonts w:ascii="Arial" w:eastAsia="Calibri" w:hAnsi="Arial" w:cs="Arial"/>
          <w:b/>
          <w:sz w:val="32"/>
          <w:szCs w:val="32"/>
        </w:rPr>
      </w:pPr>
    </w:p>
    <w:p w14:paraId="0373D3A6" w14:textId="77777777" w:rsidR="002A421F" w:rsidRDefault="002A421F" w:rsidP="002A421F">
      <w:pPr>
        <w:spacing w:after="0" w:line="240" w:lineRule="auto"/>
        <w:ind w:firstLine="708"/>
        <w:jc w:val="center"/>
        <w:rPr>
          <w:rFonts w:ascii="Arial" w:eastAsia="Calibri" w:hAnsi="Arial" w:cs="Arial"/>
          <w:b/>
          <w:sz w:val="32"/>
          <w:szCs w:val="32"/>
        </w:rPr>
      </w:pPr>
    </w:p>
    <w:p w14:paraId="0D8B3829" w14:textId="77777777" w:rsidR="002A421F" w:rsidRDefault="002A421F" w:rsidP="002A421F">
      <w:pPr>
        <w:spacing w:after="0" w:line="240" w:lineRule="auto"/>
        <w:ind w:firstLine="708"/>
        <w:jc w:val="center"/>
        <w:rPr>
          <w:rFonts w:ascii="Arial" w:eastAsia="Calibri" w:hAnsi="Arial" w:cs="Arial"/>
          <w:b/>
          <w:sz w:val="32"/>
          <w:szCs w:val="32"/>
        </w:rPr>
      </w:pPr>
    </w:p>
    <w:p w14:paraId="30F640DB" w14:textId="77777777" w:rsidR="002A421F" w:rsidRDefault="002A421F" w:rsidP="002A421F">
      <w:pPr>
        <w:spacing w:after="0" w:line="240" w:lineRule="auto"/>
        <w:ind w:firstLine="708"/>
        <w:jc w:val="center"/>
        <w:rPr>
          <w:rFonts w:ascii="Arial" w:eastAsia="Calibri" w:hAnsi="Arial" w:cs="Arial"/>
          <w:b/>
          <w:sz w:val="32"/>
          <w:szCs w:val="32"/>
        </w:rPr>
      </w:pPr>
    </w:p>
    <w:p w14:paraId="7222E1BB" w14:textId="77777777" w:rsidR="002A421F" w:rsidRDefault="002A421F" w:rsidP="002A421F">
      <w:pPr>
        <w:spacing w:after="0" w:line="240" w:lineRule="auto"/>
        <w:ind w:firstLine="708"/>
        <w:jc w:val="center"/>
        <w:rPr>
          <w:rFonts w:ascii="Arial" w:eastAsia="Calibri" w:hAnsi="Arial" w:cs="Arial"/>
          <w:b/>
          <w:sz w:val="32"/>
          <w:szCs w:val="32"/>
        </w:rPr>
      </w:pPr>
    </w:p>
    <w:p w14:paraId="6A0D6949" w14:textId="77777777" w:rsidR="002A421F" w:rsidRPr="00C23F66" w:rsidRDefault="002A421F" w:rsidP="002A421F">
      <w:pPr>
        <w:spacing w:after="0" w:line="240" w:lineRule="auto"/>
        <w:ind w:firstLine="708"/>
        <w:jc w:val="center"/>
        <w:rPr>
          <w:rFonts w:ascii="Arial" w:eastAsia="Calibri" w:hAnsi="Arial" w:cs="Arial"/>
          <w:b/>
          <w:sz w:val="32"/>
          <w:szCs w:val="32"/>
        </w:rPr>
      </w:pPr>
      <w:bookmarkStart w:id="0" w:name="_GoBack"/>
      <w:bookmarkEnd w:id="0"/>
      <w:r w:rsidRPr="00C23F66">
        <w:rPr>
          <w:rFonts w:ascii="Arial" w:eastAsia="Calibri" w:hAnsi="Arial" w:cs="Arial"/>
          <w:b/>
          <w:sz w:val="32"/>
          <w:szCs w:val="32"/>
        </w:rPr>
        <w:lastRenderedPageBreak/>
        <w:t>ORDEN DE PAGO</w:t>
      </w:r>
    </w:p>
    <w:p w14:paraId="1F8D0A2F" w14:textId="47412683" w:rsidR="002A421F" w:rsidRDefault="002A421F" w:rsidP="002A421F">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-40</w:t>
      </w:r>
      <w:r>
        <w:rPr>
          <w:rFonts w:ascii="Arial" w:eastAsia="Calibri" w:hAnsi="Arial" w:cs="Arial"/>
          <w:sz w:val="28"/>
          <w:szCs w:val="28"/>
        </w:rPr>
        <w:t>/2022</w:t>
      </w:r>
    </w:p>
    <w:p w14:paraId="00CC7FCD" w14:textId="77777777" w:rsidR="002A421F" w:rsidRPr="00C23F66" w:rsidRDefault="002A421F" w:rsidP="002A421F">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2A421F" w:rsidRPr="00C23F66" w14:paraId="151EF660" w14:textId="77777777" w:rsidTr="002A3D65">
        <w:tc>
          <w:tcPr>
            <w:tcW w:w="9054" w:type="dxa"/>
            <w:gridSpan w:val="2"/>
          </w:tcPr>
          <w:p w14:paraId="404F7CF7" w14:textId="77777777" w:rsidR="002A421F" w:rsidRPr="00C23F66" w:rsidRDefault="002A421F" w:rsidP="002A3D65">
            <w:pPr>
              <w:jc w:val="center"/>
              <w:rPr>
                <w:rFonts w:ascii="Arial" w:hAnsi="Arial" w:cs="Arial"/>
              </w:rPr>
            </w:pPr>
            <w:r w:rsidRPr="00C23F66">
              <w:rPr>
                <w:rFonts w:ascii="Arial" w:hAnsi="Arial" w:cs="Arial"/>
                <w:noProof/>
                <w:lang w:eastAsia="es-MX"/>
              </w:rPr>
              <w:drawing>
                <wp:inline distT="0" distB="0" distL="0" distR="0" wp14:anchorId="1D328641" wp14:editId="36552AEE">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479F0FD" w14:textId="77777777" w:rsidR="002A421F" w:rsidRPr="00C23F66" w:rsidRDefault="002A421F" w:rsidP="002A3D65">
            <w:pPr>
              <w:rPr>
                <w:rFonts w:ascii="Arial" w:hAnsi="Arial" w:cs="Arial"/>
              </w:rPr>
            </w:pPr>
          </w:p>
        </w:tc>
      </w:tr>
      <w:tr w:rsidR="002A421F" w:rsidRPr="00C23F66" w14:paraId="48E4F572" w14:textId="77777777" w:rsidTr="002A3D65">
        <w:tc>
          <w:tcPr>
            <w:tcW w:w="9054" w:type="dxa"/>
            <w:gridSpan w:val="2"/>
          </w:tcPr>
          <w:p w14:paraId="5FDE79E5" w14:textId="77777777" w:rsidR="002A421F" w:rsidRPr="00C23F66" w:rsidRDefault="002A421F" w:rsidP="002A3D65">
            <w:pPr>
              <w:jc w:val="center"/>
              <w:rPr>
                <w:rFonts w:ascii="Arial" w:hAnsi="Arial" w:cs="Arial"/>
                <w:b/>
              </w:rPr>
            </w:pPr>
            <w:r w:rsidRPr="00C23F66">
              <w:rPr>
                <w:rFonts w:ascii="Arial" w:hAnsi="Arial" w:cs="Arial"/>
                <w:b/>
              </w:rPr>
              <w:t>MUNICIPIO DE TLAJOMULCO DE ZÚÑIGA, JALISCO</w:t>
            </w:r>
          </w:p>
          <w:p w14:paraId="74F728CB" w14:textId="77777777" w:rsidR="002A421F" w:rsidRPr="00C23F66" w:rsidRDefault="002A421F" w:rsidP="002A3D65">
            <w:pPr>
              <w:jc w:val="center"/>
              <w:rPr>
                <w:rFonts w:ascii="Arial" w:hAnsi="Arial" w:cs="Arial"/>
              </w:rPr>
            </w:pPr>
            <w:r w:rsidRPr="00C23F66">
              <w:rPr>
                <w:rFonts w:ascii="Arial" w:hAnsi="Arial" w:cs="Arial"/>
                <w:b/>
              </w:rPr>
              <w:t>DIRECCIÓN DE RECURSOS MATERIALES</w:t>
            </w:r>
          </w:p>
        </w:tc>
      </w:tr>
      <w:tr w:rsidR="002A421F" w:rsidRPr="00C23F66" w14:paraId="7882A359" w14:textId="77777777" w:rsidTr="002A3D65">
        <w:tc>
          <w:tcPr>
            <w:tcW w:w="9054" w:type="dxa"/>
            <w:gridSpan w:val="2"/>
          </w:tcPr>
          <w:p w14:paraId="12A90071" w14:textId="77777777" w:rsidR="002A421F" w:rsidRPr="00C23F66" w:rsidRDefault="002A421F" w:rsidP="002A3D65">
            <w:pPr>
              <w:jc w:val="center"/>
              <w:rPr>
                <w:rFonts w:ascii="Arial" w:hAnsi="Arial" w:cs="Arial"/>
              </w:rPr>
            </w:pPr>
            <w:r w:rsidRPr="00C23F66">
              <w:rPr>
                <w:rFonts w:ascii="Arial" w:hAnsi="Arial" w:cs="Arial"/>
              </w:rPr>
              <w:t>DATOS DE LICITACIÓN</w:t>
            </w:r>
          </w:p>
        </w:tc>
      </w:tr>
      <w:tr w:rsidR="002A421F" w:rsidRPr="00C23F66" w14:paraId="092360BF" w14:textId="77777777" w:rsidTr="002A3D65">
        <w:tc>
          <w:tcPr>
            <w:tcW w:w="9054" w:type="dxa"/>
            <w:gridSpan w:val="2"/>
          </w:tcPr>
          <w:p w14:paraId="46C1854B" w14:textId="77777777" w:rsidR="002A421F" w:rsidRPr="00EF1D95" w:rsidRDefault="002A421F" w:rsidP="002A3D65">
            <w:pPr>
              <w:jc w:val="both"/>
              <w:rPr>
                <w:rFonts w:ascii="Arial" w:hAnsi="Arial" w:cs="Arial"/>
                <w:sz w:val="20"/>
                <w:szCs w:val="20"/>
              </w:rPr>
            </w:pPr>
            <w:r>
              <w:rPr>
                <w:rFonts w:ascii="Arial" w:hAnsi="Arial" w:cs="Arial"/>
                <w:sz w:val="20"/>
                <w:szCs w:val="20"/>
              </w:rPr>
              <w:t>IMPORTE: $331</w:t>
            </w:r>
            <w:r w:rsidRPr="00EF1D95">
              <w:rPr>
                <w:rFonts w:ascii="Arial" w:hAnsi="Arial" w:cs="Arial"/>
                <w:sz w:val="20"/>
                <w:szCs w:val="20"/>
              </w:rPr>
              <w:t xml:space="preserve">.00 CON LETRA: SON </w:t>
            </w:r>
            <w:r>
              <w:rPr>
                <w:rFonts w:ascii="Arial" w:hAnsi="Arial" w:cs="Arial"/>
                <w:sz w:val="20"/>
                <w:szCs w:val="20"/>
              </w:rPr>
              <w:t>TRESCIENTOS TREINTA Y UN PESOS</w:t>
            </w:r>
            <w:r w:rsidRPr="00EF1D95">
              <w:rPr>
                <w:rFonts w:ascii="Arial" w:hAnsi="Arial" w:cs="Arial"/>
                <w:sz w:val="20"/>
                <w:szCs w:val="20"/>
              </w:rPr>
              <w:t>, 00/100, M. N.</w:t>
            </w:r>
          </w:p>
        </w:tc>
      </w:tr>
      <w:tr w:rsidR="002A421F" w:rsidRPr="00C23F66" w14:paraId="3C1AC029" w14:textId="77777777" w:rsidTr="002A3D65">
        <w:tc>
          <w:tcPr>
            <w:tcW w:w="4527" w:type="dxa"/>
          </w:tcPr>
          <w:p w14:paraId="2D433257" w14:textId="77777777" w:rsidR="002A421F" w:rsidRPr="00C23F66" w:rsidRDefault="002A421F" w:rsidP="002A3D65">
            <w:pPr>
              <w:jc w:val="both"/>
              <w:rPr>
                <w:rFonts w:ascii="Arial" w:hAnsi="Arial" w:cs="Arial"/>
              </w:rPr>
            </w:pPr>
          </w:p>
        </w:tc>
        <w:tc>
          <w:tcPr>
            <w:tcW w:w="4527" w:type="dxa"/>
          </w:tcPr>
          <w:p w14:paraId="05EEFADE" w14:textId="486438C5" w:rsidR="002A421F" w:rsidRPr="008B4FDC" w:rsidRDefault="002A421F" w:rsidP="002A421F">
            <w:pPr>
              <w:jc w:val="both"/>
              <w:rPr>
                <w:rFonts w:ascii="Arial" w:eastAsia="Arial" w:hAnsi="Arial" w:cs="Arial"/>
                <w:b/>
                <w:color w:val="000000"/>
                <w:lang w:val="es-ES_tradnl" w:eastAsia="es-MX"/>
              </w:rPr>
            </w:pPr>
            <w:proofErr w:type="spellStart"/>
            <w:r w:rsidRPr="002A421F">
              <w:rPr>
                <w:rFonts w:ascii="Arial" w:eastAsia="Arial" w:hAnsi="Arial" w:cs="Arial"/>
                <w:b/>
                <w:color w:val="000000"/>
                <w:lang w:val="es-ES_tradnl" w:eastAsia="es-MX"/>
              </w:rPr>
              <w:t>OM</w:t>
            </w:r>
            <w:proofErr w:type="spellEnd"/>
            <w:r w:rsidRPr="002A421F">
              <w:rPr>
                <w:rFonts w:ascii="Arial" w:eastAsia="Arial" w:hAnsi="Arial" w:cs="Arial"/>
                <w:b/>
                <w:color w:val="000000"/>
                <w:lang w:val="es-ES_tradnl" w:eastAsia="es-MX"/>
              </w:rPr>
              <w:t>-40/2022</w:t>
            </w:r>
            <w:r>
              <w:rPr>
                <w:rFonts w:ascii="Arial" w:eastAsia="Arial" w:hAnsi="Arial" w:cs="Arial"/>
                <w:b/>
                <w:color w:val="000000"/>
                <w:lang w:val="es-ES_tradnl" w:eastAsia="es-MX"/>
              </w:rPr>
              <w:t xml:space="preserve"> </w:t>
            </w:r>
            <w:r w:rsidRPr="002A421F">
              <w:rPr>
                <w:rFonts w:ascii="Arial" w:eastAsia="Arial" w:hAnsi="Arial" w:cs="Arial"/>
                <w:b/>
                <w:color w:val="000000"/>
                <w:lang w:val="es-ES_tradnl" w:eastAsia="es-MX"/>
              </w:rPr>
              <w:t>“ADQUISICIÓN DE EQUIPO Y MOBILIARIO PARA OFICINAS DEL CENTRO ADMINISTRATIVO DEL GOBIERNO MUNICIPAL DE TLAJOMULCO DE ZÚÑIGA, JALISCO”</w:t>
            </w:r>
          </w:p>
        </w:tc>
      </w:tr>
      <w:tr w:rsidR="002A421F" w:rsidRPr="00C23F66" w14:paraId="7161DC8A" w14:textId="77777777" w:rsidTr="002A3D65">
        <w:tc>
          <w:tcPr>
            <w:tcW w:w="9054" w:type="dxa"/>
            <w:gridSpan w:val="2"/>
          </w:tcPr>
          <w:p w14:paraId="694AB07F" w14:textId="77777777" w:rsidR="002A421F" w:rsidRPr="00C23F66" w:rsidRDefault="002A421F" w:rsidP="002A3D65">
            <w:pPr>
              <w:jc w:val="center"/>
              <w:rPr>
                <w:rFonts w:ascii="Arial" w:hAnsi="Arial" w:cs="Arial"/>
                <w:b/>
              </w:rPr>
            </w:pPr>
            <w:r w:rsidRPr="00C23F66">
              <w:rPr>
                <w:rFonts w:ascii="Arial" w:hAnsi="Arial" w:cs="Arial"/>
                <w:b/>
              </w:rPr>
              <w:t>DATOS DEL LICITANTE</w:t>
            </w:r>
          </w:p>
        </w:tc>
      </w:tr>
      <w:tr w:rsidR="002A421F" w:rsidRPr="00C23F66" w14:paraId="133AB1F2" w14:textId="77777777" w:rsidTr="002A3D65">
        <w:tc>
          <w:tcPr>
            <w:tcW w:w="4527" w:type="dxa"/>
          </w:tcPr>
          <w:p w14:paraId="52568342" w14:textId="77777777" w:rsidR="002A421F" w:rsidRPr="00C23F66" w:rsidRDefault="002A421F" w:rsidP="002A3D65">
            <w:pPr>
              <w:jc w:val="both"/>
              <w:rPr>
                <w:rFonts w:ascii="Arial" w:hAnsi="Arial" w:cs="Arial"/>
              </w:rPr>
            </w:pPr>
            <w:r w:rsidRPr="00C23F66">
              <w:rPr>
                <w:rFonts w:ascii="Arial" w:hAnsi="Arial" w:cs="Arial"/>
              </w:rPr>
              <w:t xml:space="preserve">LICITANTE </w:t>
            </w:r>
          </w:p>
        </w:tc>
        <w:tc>
          <w:tcPr>
            <w:tcW w:w="4527" w:type="dxa"/>
          </w:tcPr>
          <w:p w14:paraId="5BF64ED2" w14:textId="77777777" w:rsidR="002A421F" w:rsidRPr="00C23F66" w:rsidRDefault="002A421F" w:rsidP="002A3D65">
            <w:pPr>
              <w:jc w:val="both"/>
              <w:rPr>
                <w:rFonts w:ascii="Arial" w:hAnsi="Arial" w:cs="Arial"/>
              </w:rPr>
            </w:pPr>
          </w:p>
        </w:tc>
      </w:tr>
      <w:tr w:rsidR="002A421F" w:rsidRPr="00C23F66" w14:paraId="58EC56CE" w14:textId="77777777" w:rsidTr="002A3D65">
        <w:tc>
          <w:tcPr>
            <w:tcW w:w="4527" w:type="dxa"/>
          </w:tcPr>
          <w:p w14:paraId="4DC95AB8" w14:textId="77777777" w:rsidR="002A421F" w:rsidRPr="00C23F66" w:rsidRDefault="002A421F" w:rsidP="002A3D65">
            <w:pPr>
              <w:jc w:val="both"/>
              <w:rPr>
                <w:rFonts w:ascii="Arial" w:hAnsi="Arial" w:cs="Arial"/>
              </w:rPr>
            </w:pPr>
            <w:r w:rsidRPr="00C23F66">
              <w:rPr>
                <w:rFonts w:ascii="Arial" w:hAnsi="Arial" w:cs="Arial"/>
              </w:rPr>
              <w:t>R. F. C.</w:t>
            </w:r>
          </w:p>
        </w:tc>
        <w:tc>
          <w:tcPr>
            <w:tcW w:w="4527" w:type="dxa"/>
          </w:tcPr>
          <w:p w14:paraId="40AA1B76" w14:textId="77777777" w:rsidR="002A421F" w:rsidRPr="00C23F66" w:rsidRDefault="002A421F" w:rsidP="002A3D65">
            <w:pPr>
              <w:jc w:val="both"/>
              <w:rPr>
                <w:rFonts w:ascii="Arial" w:hAnsi="Arial" w:cs="Arial"/>
              </w:rPr>
            </w:pPr>
          </w:p>
        </w:tc>
      </w:tr>
      <w:tr w:rsidR="002A421F" w:rsidRPr="00C23F66" w14:paraId="55EB97C7" w14:textId="77777777" w:rsidTr="002A3D65">
        <w:tc>
          <w:tcPr>
            <w:tcW w:w="4527" w:type="dxa"/>
          </w:tcPr>
          <w:p w14:paraId="7DCB0DF9" w14:textId="77777777" w:rsidR="002A421F" w:rsidRPr="00C23F66" w:rsidRDefault="002A421F" w:rsidP="002A3D65">
            <w:pPr>
              <w:jc w:val="both"/>
              <w:rPr>
                <w:rFonts w:ascii="Arial" w:hAnsi="Arial" w:cs="Arial"/>
              </w:rPr>
            </w:pPr>
            <w:r w:rsidRPr="00C23F66">
              <w:rPr>
                <w:rFonts w:ascii="Arial" w:hAnsi="Arial" w:cs="Arial"/>
              </w:rPr>
              <w:t>NO. DE PROVEEDOR (PARA EL CASO DE CONTAR CON NÚMERO)</w:t>
            </w:r>
          </w:p>
        </w:tc>
        <w:tc>
          <w:tcPr>
            <w:tcW w:w="4527" w:type="dxa"/>
          </w:tcPr>
          <w:p w14:paraId="71E4144C" w14:textId="77777777" w:rsidR="002A421F" w:rsidRPr="00C23F66" w:rsidRDefault="002A421F" w:rsidP="002A3D65">
            <w:pPr>
              <w:tabs>
                <w:tab w:val="left" w:pos="1628"/>
              </w:tabs>
              <w:jc w:val="both"/>
              <w:rPr>
                <w:rFonts w:ascii="Arial" w:hAnsi="Arial" w:cs="Arial"/>
              </w:rPr>
            </w:pPr>
          </w:p>
        </w:tc>
      </w:tr>
      <w:tr w:rsidR="002A421F" w:rsidRPr="00C23F66" w14:paraId="5BCD6129" w14:textId="77777777" w:rsidTr="002A3D65">
        <w:tc>
          <w:tcPr>
            <w:tcW w:w="4527" w:type="dxa"/>
          </w:tcPr>
          <w:p w14:paraId="4A2A83FC" w14:textId="77777777" w:rsidR="002A421F" w:rsidRPr="00C23F66" w:rsidRDefault="002A421F" w:rsidP="002A3D65">
            <w:pPr>
              <w:jc w:val="both"/>
              <w:rPr>
                <w:rFonts w:ascii="Arial" w:hAnsi="Arial" w:cs="Arial"/>
              </w:rPr>
            </w:pPr>
            <w:r w:rsidRPr="00C23F66">
              <w:rPr>
                <w:rFonts w:ascii="Arial" w:hAnsi="Arial" w:cs="Arial"/>
              </w:rPr>
              <w:t>NOMBRE DE REPRESENTANTE</w:t>
            </w:r>
          </w:p>
        </w:tc>
        <w:tc>
          <w:tcPr>
            <w:tcW w:w="4527" w:type="dxa"/>
          </w:tcPr>
          <w:p w14:paraId="5C163A74" w14:textId="77777777" w:rsidR="002A421F" w:rsidRPr="00C23F66" w:rsidRDefault="002A421F" w:rsidP="002A3D65">
            <w:pPr>
              <w:jc w:val="both"/>
              <w:rPr>
                <w:rFonts w:ascii="Arial" w:hAnsi="Arial" w:cs="Arial"/>
              </w:rPr>
            </w:pPr>
          </w:p>
        </w:tc>
      </w:tr>
      <w:tr w:rsidR="002A421F" w:rsidRPr="00C23F66" w14:paraId="5C4D0D7C" w14:textId="77777777" w:rsidTr="002A3D65">
        <w:tc>
          <w:tcPr>
            <w:tcW w:w="4527" w:type="dxa"/>
          </w:tcPr>
          <w:p w14:paraId="711546BF" w14:textId="77777777" w:rsidR="002A421F" w:rsidRPr="00C23F66" w:rsidRDefault="002A421F" w:rsidP="002A3D65">
            <w:pPr>
              <w:jc w:val="both"/>
              <w:rPr>
                <w:rFonts w:ascii="Arial" w:hAnsi="Arial" w:cs="Arial"/>
              </w:rPr>
            </w:pPr>
            <w:r w:rsidRPr="00C23F66">
              <w:rPr>
                <w:rFonts w:ascii="Arial" w:hAnsi="Arial" w:cs="Arial"/>
              </w:rPr>
              <w:t>TELÉFONO CELULAR DE CONTACTO</w:t>
            </w:r>
          </w:p>
        </w:tc>
        <w:tc>
          <w:tcPr>
            <w:tcW w:w="4527" w:type="dxa"/>
          </w:tcPr>
          <w:p w14:paraId="5847F9F5" w14:textId="77777777" w:rsidR="002A421F" w:rsidRPr="00C23F66" w:rsidRDefault="002A421F" w:rsidP="002A3D65">
            <w:pPr>
              <w:jc w:val="both"/>
              <w:rPr>
                <w:rFonts w:ascii="Arial" w:hAnsi="Arial" w:cs="Arial"/>
              </w:rPr>
            </w:pPr>
          </w:p>
        </w:tc>
      </w:tr>
      <w:tr w:rsidR="002A421F" w:rsidRPr="00C23F66" w14:paraId="11AF0D81" w14:textId="77777777" w:rsidTr="002A3D65">
        <w:trPr>
          <w:trHeight w:val="442"/>
        </w:trPr>
        <w:tc>
          <w:tcPr>
            <w:tcW w:w="4527" w:type="dxa"/>
          </w:tcPr>
          <w:p w14:paraId="130B33F4" w14:textId="77777777" w:rsidR="002A421F" w:rsidRPr="00C23F66" w:rsidRDefault="002A421F" w:rsidP="002A3D65">
            <w:pPr>
              <w:jc w:val="both"/>
              <w:rPr>
                <w:rFonts w:ascii="Arial" w:hAnsi="Arial" w:cs="Arial"/>
              </w:rPr>
            </w:pPr>
            <w:r w:rsidRPr="00C23F66">
              <w:rPr>
                <w:rFonts w:ascii="Arial" w:hAnsi="Arial" w:cs="Arial"/>
              </w:rPr>
              <w:t xml:space="preserve">CORREO ELECTRÓNICO </w:t>
            </w:r>
          </w:p>
        </w:tc>
        <w:tc>
          <w:tcPr>
            <w:tcW w:w="4527" w:type="dxa"/>
          </w:tcPr>
          <w:p w14:paraId="2FD4CC51" w14:textId="77777777" w:rsidR="002A421F" w:rsidRPr="00C23F66" w:rsidRDefault="002A421F" w:rsidP="002A3D65">
            <w:pPr>
              <w:jc w:val="both"/>
              <w:rPr>
                <w:rFonts w:ascii="Arial" w:hAnsi="Arial" w:cs="Arial"/>
              </w:rPr>
            </w:pPr>
          </w:p>
        </w:tc>
      </w:tr>
      <w:tr w:rsidR="002A421F" w:rsidRPr="00C23F66" w14:paraId="64BEBA69" w14:textId="77777777" w:rsidTr="002A3D65">
        <w:tc>
          <w:tcPr>
            <w:tcW w:w="9054" w:type="dxa"/>
            <w:gridSpan w:val="2"/>
          </w:tcPr>
          <w:p w14:paraId="03A5CBAF" w14:textId="77777777" w:rsidR="002A421F" w:rsidRPr="00C23F66" w:rsidRDefault="002A421F" w:rsidP="002A3D65">
            <w:pPr>
              <w:jc w:val="center"/>
              <w:rPr>
                <w:rFonts w:ascii="Arial" w:hAnsi="Arial" w:cs="Arial"/>
              </w:rPr>
            </w:pPr>
          </w:p>
          <w:p w14:paraId="0A83A66F" w14:textId="77777777" w:rsidR="002A421F" w:rsidRPr="00C23F66" w:rsidRDefault="002A421F" w:rsidP="002A3D65">
            <w:pPr>
              <w:jc w:val="center"/>
              <w:rPr>
                <w:rFonts w:ascii="Arial" w:hAnsi="Arial" w:cs="Arial"/>
              </w:rPr>
            </w:pPr>
            <w:r w:rsidRPr="00C23F66">
              <w:rPr>
                <w:rFonts w:ascii="Arial" w:hAnsi="Arial" w:cs="Arial"/>
              </w:rPr>
              <w:t>Sello autorización área responsable</w:t>
            </w:r>
          </w:p>
          <w:p w14:paraId="7794AA17" w14:textId="77777777" w:rsidR="002A421F" w:rsidRDefault="002A421F" w:rsidP="002A3D65">
            <w:pPr>
              <w:rPr>
                <w:rFonts w:ascii="Arial" w:hAnsi="Arial" w:cs="Arial"/>
              </w:rPr>
            </w:pPr>
          </w:p>
          <w:p w14:paraId="1D4E3649" w14:textId="77777777" w:rsidR="002A421F" w:rsidRPr="00C23F66" w:rsidRDefault="002A421F" w:rsidP="002A3D65">
            <w:pPr>
              <w:rPr>
                <w:rFonts w:ascii="Arial" w:hAnsi="Arial" w:cs="Arial"/>
              </w:rPr>
            </w:pPr>
          </w:p>
          <w:p w14:paraId="5C8540CC" w14:textId="77777777" w:rsidR="002A421F" w:rsidRPr="00C23F66" w:rsidRDefault="002A421F" w:rsidP="002A3D65">
            <w:pPr>
              <w:rPr>
                <w:rFonts w:ascii="Arial" w:hAnsi="Arial" w:cs="Arial"/>
              </w:rPr>
            </w:pPr>
          </w:p>
          <w:p w14:paraId="7F13A760" w14:textId="77777777" w:rsidR="002A421F" w:rsidRPr="00767E16" w:rsidRDefault="002A421F" w:rsidP="002A3D65">
            <w:pPr>
              <w:jc w:val="center"/>
              <w:rPr>
                <w:rFonts w:ascii="Arial" w:hAnsi="Arial" w:cs="Arial"/>
              </w:rPr>
            </w:pPr>
            <w:r w:rsidRPr="00767E16">
              <w:rPr>
                <w:rFonts w:ascii="Arial" w:hAnsi="Arial" w:cs="Arial"/>
              </w:rPr>
              <w:t xml:space="preserve">Lic. Raúl Cuevas Landeros </w:t>
            </w:r>
          </w:p>
          <w:p w14:paraId="300902D7" w14:textId="77777777" w:rsidR="002A421F" w:rsidRPr="00C23F66" w:rsidRDefault="002A421F" w:rsidP="002A3D65">
            <w:pPr>
              <w:jc w:val="center"/>
              <w:rPr>
                <w:rFonts w:ascii="Arial" w:hAnsi="Arial" w:cs="Arial"/>
              </w:rPr>
            </w:pPr>
            <w:r w:rsidRPr="00767E16">
              <w:rPr>
                <w:rFonts w:ascii="Arial" w:hAnsi="Arial" w:cs="Arial"/>
              </w:rPr>
              <w:t xml:space="preserve">Director de Recursos Materiales  </w:t>
            </w:r>
          </w:p>
        </w:tc>
      </w:tr>
    </w:tbl>
    <w:p w14:paraId="040232DA" w14:textId="77777777" w:rsidR="002A421F" w:rsidRDefault="002A421F" w:rsidP="002A421F">
      <w:pPr>
        <w:spacing w:after="0"/>
        <w:rPr>
          <w:rFonts w:ascii="Arial" w:eastAsia="Calibri" w:hAnsi="Arial" w:cs="Arial"/>
        </w:rPr>
      </w:pPr>
    </w:p>
    <w:p w14:paraId="63658D77" w14:textId="77777777" w:rsidR="002A421F" w:rsidRPr="00C23F66" w:rsidRDefault="002A421F" w:rsidP="002A421F">
      <w:pPr>
        <w:spacing w:after="0"/>
        <w:rPr>
          <w:rFonts w:ascii="Arial" w:eastAsia="Calibri" w:hAnsi="Arial" w:cs="Arial"/>
        </w:rPr>
      </w:pPr>
    </w:p>
    <w:p w14:paraId="49F0F7E1" w14:textId="77777777" w:rsidR="002A421F" w:rsidRPr="002D5AEA" w:rsidRDefault="002A421F" w:rsidP="002A421F">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3C6250EC" w14:textId="77777777" w:rsidR="002A421F" w:rsidRDefault="002A421F" w:rsidP="002A421F">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2C753F0" w14:textId="77777777" w:rsidR="002A421F" w:rsidRDefault="002A421F" w:rsidP="002A421F">
      <w:pPr>
        <w:spacing w:after="0" w:line="240" w:lineRule="auto"/>
        <w:jc w:val="both"/>
        <w:rPr>
          <w:rFonts w:ascii="Arial" w:eastAsia="Times New Roman" w:hAnsi="Arial" w:cs="Arial"/>
          <w:b/>
          <w:spacing w:val="60"/>
          <w:sz w:val="20"/>
          <w:szCs w:val="20"/>
          <w:lang w:eastAsia="es-ES"/>
        </w:rPr>
      </w:pPr>
    </w:p>
    <w:p w14:paraId="53EBEEBC" w14:textId="77777777" w:rsidR="002A421F" w:rsidRPr="00883AD0" w:rsidRDefault="002A421F" w:rsidP="002A421F">
      <w:pPr>
        <w:spacing w:after="0" w:line="240" w:lineRule="auto"/>
        <w:jc w:val="center"/>
        <w:rPr>
          <w:rFonts w:ascii="Arial" w:eastAsia="Times New Roman" w:hAnsi="Arial" w:cs="Arial"/>
          <w:b/>
          <w:spacing w:val="60"/>
          <w:sz w:val="24"/>
          <w:szCs w:val="24"/>
          <w:lang w:eastAsia="es-ES"/>
        </w:rPr>
      </w:pPr>
    </w:p>
    <w:p w14:paraId="7E4189C7" w14:textId="77777777" w:rsidR="00F120D2" w:rsidRPr="00F120D2" w:rsidRDefault="00F120D2" w:rsidP="00F120D2">
      <w:pPr>
        <w:spacing w:after="0" w:line="240" w:lineRule="auto"/>
        <w:ind w:left="1440"/>
        <w:jc w:val="both"/>
        <w:rPr>
          <w:rFonts w:ascii="Arial" w:eastAsia="Times New Roman" w:hAnsi="Arial" w:cs="Arial"/>
          <w:lang w:eastAsia="es-MX"/>
        </w:rPr>
      </w:pPr>
    </w:p>
    <w:sectPr w:rsidR="00F120D2" w:rsidRPr="00F120D2"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E23A4" w14:textId="77777777" w:rsidR="00AB6A37" w:rsidRDefault="00AB6A37">
      <w:pPr>
        <w:spacing w:after="0" w:line="240" w:lineRule="auto"/>
      </w:pPr>
      <w:r>
        <w:separator/>
      </w:r>
    </w:p>
  </w:endnote>
  <w:endnote w:type="continuationSeparator" w:id="0">
    <w:p w14:paraId="6286F9EC" w14:textId="77777777" w:rsidR="00AB6A37" w:rsidRDefault="00AB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6C3017" w:rsidRDefault="006C3017">
        <w:pPr>
          <w:pStyle w:val="Piedepgina"/>
          <w:jc w:val="right"/>
        </w:pPr>
        <w:r>
          <w:fldChar w:fldCharType="begin"/>
        </w:r>
        <w:r>
          <w:instrText>PAGE   \* MERGEFORMAT</w:instrText>
        </w:r>
        <w:r>
          <w:fldChar w:fldCharType="separate"/>
        </w:r>
        <w:r w:rsidR="002A421F">
          <w:rPr>
            <w:noProof/>
          </w:rPr>
          <w:t>1</w:t>
        </w:r>
        <w:r>
          <w:rPr>
            <w:noProof/>
          </w:rPr>
          <w:fldChar w:fldCharType="end"/>
        </w:r>
      </w:p>
    </w:sdtContent>
  </w:sdt>
  <w:p w14:paraId="59AE45CE" w14:textId="77777777" w:rsidR="006C3017" w:rsidRDefault="006C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2403" w14:textId="77777777" w:rsidR="00AB6A37" w:rsidRDefault="00AB6A37">
      <w:pPr>
        <w:spacing w:after="0" w:line="240" w:lineRule="auto"/>
      </w:pPr>
      <w:r>
        <w:separator/>
      </w:r>
    </w:p>
  </w:footnote>
  <w:footnote w:type="continuationSeparator" w:id="0">
    <w:p w14:paraId="20DAF896" w14:textId="77777777" w:rsidR="00AB6A37" w:rsidRDefault="00AB6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6C3017" w:rsidRDefault="006C3017">
    <w:pPr>
      <w:pStyle w:val="Encabezado"/>
      <w:jc w:val="right"/>
    </w:pPr>
  </w:p>
  <w:p w14:paraId="518830E8" w14:textId="77777777" w:rsidR="006C3017" w:rsidRDefault="006C30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1">
    <w:nsid w:val="3ACE389F"/>
    <w:multiLevelType w:val="singleLevel"/>
    <w:tmpl w:val="D480CBF2"/>
    <w:lvl w:ilvl="0">
      <w:start w:val="1"/>
      <w:numFmt w:val="decimal"/>
      <w:lvlText w:val="%1."/>
      <w:lvlJc w:val="left"/>
      <w:pPr>
        <w:tabs>
          <w:tab w:val="num" w:pos="360"/>
        </w:tabs>
        <w:ind w:left="360" w:hanging="360"/>
      </w:pPr>
    </w:lvl>
  </w:abstractNum>
  <w:abstractNum w:abstractNumId="112">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3">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5">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1">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5">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2">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9">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0">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7">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4">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5">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6">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0">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1">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8">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1"/>
  </w:num>
  <w:num w:numId="2">
    <w:abstractNumId w:val="47"/>
  </w:num>
  <w:num w:numId="3">
    <w:abstractNumId w:val="94"/>
  </w:num>
  <w:num w:numId="4">
    <w:abstractNumId w:val="41"/>
  </w:num>
  <w:num w:numId="5">
    <w:abstractNumId w:val="81"/>
  </w:num>
  <w:num w:numId="6">
    <w:abstractNumId w:val="193"/>
  </w:num>
  <w:num w:numId="7">
    <w:abstractNumId w:val="53"/>
  </w:num>
  <w:num w:numId="8">
    <w:abstractNumId w:val="195"/>
  </w:num>
  <w:num w:numId="9">
    <w:abstractNumId w:val="199"/>
  </w:num>
  <w:num w:numId="10">
    <w:abstractNumId w:val="34"/>
  </w:num>
  <w:num w:numId="11">
    <w:abstractNumId w:val="231"/>
  </w:num>
  <w:num w:numId="12">
    <w:abstractNumId w:val="200"/>
  </w:num>
  <w:num w:numId="13">
    <w:abstractNumId w:val="169"/>
  </w:num>
  <w:num w:numId="14">
    <w:abstractNumId w:val="176"/>
  </w:num>
  <w:num w:numId="15">
    <w:abstractNumId w:val="37"/>
  </w:num>
  <w:num w:numId="16">
    <w:abstractNumId w:val="116"/>
  </w:num>
  <w:num w:numId="17">
    <w:abstractNumId w:val="35"/>
  </w:num>
  <w:num w:numId="18">
    <w:abstractNumId w:val="139"/>
  </w:num>
  <w:num w:numId="19">
    <w:abstractNumId w:val="110"/>
  </w:num>
  <w:num w:numId="20">
    <w:abstractNumId w:val="178"/>
  </w:num>
  <w:num w:numId="21">
    <w:abstractNumId w:val="122"/>
  </w:num>
  <w:num w:numId="22">
    <w:abstractNumId w:val="51"/>
  </w:num>
  <w:num w:numId="23">
    <w:abstractNumId w:val="64"/>
  </w:num>
  <w:num w:numId="24">
    <w:abstractNumId w:val="156"/>
  </w:num>
  <w:num w:numId="25">
    <w:abstractNumId w:val="173"/>
  </w:num>
  <w:num w:numId="26">
    <w:abstractNumId w:val="245"/>
  </w:num>
  <w:num w:numId="27">
    <w:abstractNumId w:val="129"/>
  </w:num>
  <w:num w:numId="28">
    <w:abstractNumId w:val="202"/>
  </w:num>
  <w:num w:numId="29">
    <w:abstractNumId w:val="187"/>
  </w:num>
  <w:num w:numId="30">
    <w:abstractNumId w:val="229"/>
  </w:num>
  <w:num w:numId="31">
    <w:abstractNumId w:val="21"/>
  </w:num>
  <w:num w:numId="32">
    <w:abstractNumId w:val="22"/>
  </w:num>
  <w:num w:numId="33">
    <w:abstractNumId w:val="191"/>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23"/>
  </w:num>
  <w:num w:numId="37">
    <w:abstractNumId w:val="240"/>
  </w:num>
  <w:num w:numId="3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9"/>
  </w:num>
  <w:num w:numId="43">
    <w:abstractNumId w:val="140"/>
  </w:num>
  <w:num w:numId="44">
    <w:abstractNumId w:val="154"/>
  </w:num>
  <w:num w:numId="45">
    <w:abstractNumId w:val="228"/>
  </w:num>
  <w:num w:numId="46">
    <w:abstractNumId w:val="30"/>
  </w:num>
  <w:num w:numId="47">
    <w:abstractNumId w:val="158"/>
  </w:num>
  <w:num w:numId="48">
    <w:abstractNumId w:val="117"/>
  </w:num>
  <w:num w:numId="49">
    <w:abstractNumId w:val="62"/>
  </w:num>
  <w:num w:numId="50">
    <w:abstractNumId w:val="192"/>
  </w:num>
  <w:num w:numId="51">
    <w:abstractNumId w:val="63"/>
  </w:num>
  <w:num w:numId="52">
    <w:abstractNumId w:val="127"/>
  </w:num>
  <w:num w:numId="53">
    <w:abstractNumId w:val="141"/>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7"/>
  </w:num>
  <w:num w:numId="61">
    <w:abstractNumId w:val="39"/>
  </w:num>
  <w:num w:numId="62">
    <w:abstractNumId w:val="93"/>
  </w:num>
  <w:num w:numId="63">
    <w:abstractNumId w:val="167"/>
  </w:num>
  <w:num w:numId="64">
    <w:abstractNumId w:val="66"/>
  </w:num>
  <w:num w:numId="65">
    <w:abstractNumId w:val="223"/>
  </w:num>
  <w:num w:numId="66">
    <w:abstractNumId w:val="124"/>
  </w:num>
  <w:num w:numId="67">
    <w:abstractNumId w:val="152"/>
  </w:num>
  <w:num w:numId="68">
    <w:abstractNumId w:val="209"/>
  </w:num>
  <w:num w:numId="69">
    <w:abstractNumId w:val="107"/>
  </w:num>
  <w:num w:numId="70">
    <w:abstractNumId w:val="20"/>
  </w:num>
  <w:num w:numId="71">
    <w:abstractNumId w:val="72"/>
  </w:num>
  <w:num w:numId="72">
    <w:abstractNumId w:val="168"/>
  </w:num>
  <w:num w:numId="73">
    <w:abstractNumId w:val="234"/>
  </w:num>
  <w:num w:numId="74">
    <w:abstractNumId w:val="174"/>
  </w:num>
  <w:num w:numId="75">
    <w:abstractNumId w:val="197"/>
  </w:num>
  <w:num w:numId="76">
    <w:abstractNumId w:val="115"/>
  </w:num>
  <w:num w:numId="77">
    <w:abstractNumId w:val="42"/>
  </w:num>
  <w:num w:numId="78">
    <w:abstractNumId w:val="28"/>
  </w:num>
  <w:num w:numId="79">
    <w:abstractNumId w:val="119"/>
  </w:num>
  <w:num w:numId="80">
    <w:abstractNumId w:val="180"/>
  </w:num>
  <w:num w:numId="81">
    <w:abstractNumId w:val="76"/>
  </w:num>
  <w:num w:numId="82">
    <w:abstractNumId w:val="135"/>
  </w:num>
  <w:num w:numId="83">
    <w:abstractNumId w:val="80"/>
  </w:num>
  <w:num w:numId="84">
    <w:abstractNumId w:val="236"/>
  </w:num>
  <w:num w:numId="85">
    <w:abstractNumId w:val="114"/>
  </w:num>
  <w:num w:numId="86">
    <w:abstractNumId w:val="220"/>
  </w:num>
  <w:num w:numId="87">
    <w:abstractNumId w:val="179"/>
  </w:num>
  <w:num w:numId="88">
    <w:abstractNumId w:val="170"/>
  </w:num>
  <w:num w:numId="89">
    <w:abstractNumId w:val="98"/>
  </w:num>
  <w:num w:numId="90">
    <w:abstractNumId w:val="103"/>
  </w:num>
  <w:num w:numId="91">
    <w:abstractNumId w:val="233"/>
  </w:num>
  <w:num w:numId="92">
    <w:abstractNumId w:val="145"/>
  </w:num>
  <w:num w:numId="93">
    <w:abstractNumId w:val="208"/>
  </w:num>
  <w:num w:numId="94">
    <w:abstractNumId w:val="97"/>
  </w:num>
  <w:num w:numId="95">
    <w:abstractNumId w:val="148"/>
  </w:num>
  <w:num w:numId="96">
    <w:abstractNumId w:val="147"/>
  </w:num>
  <w:num w:numId="97">
    <w:abstractNumId w:val="78"/>
  </w:num>
  <w:num w:numId="98">
    <w:abstractNumId w:val="185"/>
  </w:num>
  <w:num w:numId="99">
    <w:abstractNumId w:val="225"/>
  </w:num>
  <w:num w:numId="100">
    <w:abstractNumId w:val="57"/>
  </w:num>
  <w:num w:numId="101">
    <w:abstractNumId w:val="16"/>
  </w:num>
  <w:num w:numId="102">
    <w:abstractNumId w:val="138"/>
  </w:num>
  <w:num w:numId="103">
    <w:abstractNumId w:val="206"/>
  </w:num>
  <w:num w:numId="104">
    <w:abstractNumId w:val="91"/>
  </w:num>
  <w:num w:numId="105">
    <w:abstractNumId w:val="230"/>
  </w:num>
  <w:num w:numId="106">
    <w:abstractNumId w:val="132"/>
  </w:num>
  <w:num w:numId="107">
    <w:abstractNumId w:val="40"/>
  </w:num>
  <w:num w:numId="108">
    <w:abstractNumId w:val="182"/>
  </w:num>
  <w:num w:numId="109">
    <w:abstractNumId w:val="189"/>
  </w:num>
  <w:num w:numId="110">
    <w:abstractNumId w:val="24"/>
  </w:num>
  <w:num w:numId="111">
    <w:abstractNumId w:val="188"/>
  </w:num>
  <w:num w:numId="112">
    <w:abstractNumId w:val="121"/>
  </w:num>
  <w:num w:numId="113">
    <w:abstractNumId w:val="190"/>
  </w:num>
  <w:num w:numId="114">
    <w:abstractNumId w:val="146"/>
  </w:num>
  <w:num w:numId="115">
    <w:abstractNumId w:val="85"/>
  </w:num>
  <w:num w:numId="116">
    <w:abstractNumId w:val="219"/>
  </w:num>
  <w:num w:numId="117">
    <w:abstractNumId w:val="246"/>
  </w:num>
  <w:num w:numId="118">
    <w:abstractNumId w:val="134"/>
  </w:num>
  <w:num w:numId="119">
    <w:abstractNumId w:val="204"/>
  </w:num>
  <w:num w:numId="120">
    <w:abstractNumId w:val="126"/>
  </w:num>
  <w:num w:numId="121">
    <w:abstractNumId w:val="112"/>
  </w:num>
  <w:num w:numId="122">
    <w:abstractNumId w:val="96"/>
  </w:num>
  <w:num w:numId="123">
    <w:abstractNumId w:val="15"/>
  </w:num>
  <w:num w:numId="124">
    <w:abstractNumId w:val="164"/>
  </w:num>
  <w:num w:numId="125">
    <w:abstractNumId w:val="50"/>
  </w:num>
  <w:num w:numId="126">
    <w:abstractNumId w:val="171"/>
  </w:num>
  <w:num w:numId="127">
    <w:abstractNumId w:val="136"/>
  </w:num>
  <w:num w:numId="128">
    <w:abstractNumId w:val="77"/>
  </w:num>
  <w:num w:numId="129">
    <w:abstractNumId w:val="49"/>
  </w:num>
  <w:num w:numId="130">
    <w:abstractNumId w:val="207"/>
  </w:num>
  <w:num w:numId="131">
    <w:abstractNumId w:val="120"/>
  </w:num>
  <w:num w:numId="132">
    <w:abstractNumId w:val="242"/>
  </w:num>
  <w:num w:numId="133">
    <w:abstractNumId w:val="238"/>
  </w:num>
  <w:num w:numId="134">
    <w:abstractNumId w:val="102"/>
  </w:num>
  <w:num w:numId="135">
    <w:abstractNumId w:val="218"/>
  </w:num>
  <w:num w:numId="136">
    <w:abstractNumId w:val="101"/>
  </w:num>
  <w:num w:numId="137">
    <w:abstractNumId w:val="137"/>
  </w:num>
  <w:num w:numId="138">
    <w:abstractNumId w:val="216"/>
  </w:num>
  <w:num w:numId="139">
    <w:abstractNumId w:val="143"/>
  </w:num>
  <w:num w:numId="140">
    <w:abstractNumId w:val="69"/>
  </w:num>
  <w:num w:numId="141">
    <w:abstractNumId w:val="221"/>
  </w:num>
  <w:num w:numId="142">
    <w:abstractNumId w:val="150"/>
  </w:num>
  <w:num w:numId="143">
    <w:abstractNumId w:val="104"/>
  </w:num>
  <w:num w:numId="144">
    <w:abstractNumId w:val="29"/>
  </w:num>
  <w:num w:numId="145">
    <w:abstractNumId w:val="67"/>
  </w:num>
  <w:num w:numId="146">
    <w:abstractNumId w:val="160"/>
  </w:num>
  <w:num w:numId="147">
    <w:abstractNumId w:val="84"/>
  </w:num>
  <w:num w:numId="148">
    <w:abstractNumId w:val="142"/>
  </w:num>
  <w:num w:numId="149">
    <w:abstractNumId w:val="217"/>
  </w:num>
  <w:num w:numId="150">
    <w:abstractNumId w:val="43"/>
  </w:num>
  <w:num w:numId="151">
    <w:abstractNumId w:val="165"/>
  </w:num>
  <w:num w:numId="152">
    <w:abstractNumId w:val="212"/>
  </w:num>
  <w:num w:numId="153">
    <w:abstractNumId w:val="79"/>
  </w:num>
  <w:num w:numId="154">
    <w:abstractNumId w:val="26"/>
  </w:num>
  <w:num w:numId="155">
    <w:abstractNumId w:val="201"/>
  </w:num>
  <w:num w:numId="156">
    <w:abstractNumId w:val="214"/>
  </w:num>
  <w:num w:numId="157">
    <w:abstractNumId w:val="90"/>
  </w:num>
  <w:num w:numId="158">
    <w:abstractNumId w:val="157"/>
  </w:num>
  <w:num w:numId="159">
    <w:abstractNumId w:val="60"/>
  </w:num>
  <w:num w:numId="160">
    <w:abstractNumId w:val="172"/>
  </w:num>
  <w:num w:numId="161">
    <w:abstractNumId w:val="19"/>
  </w:num>
  <w:num w:numId="162">
    <w:abstractNumId w:val="128"/>
  </w:num>
  <w:num w:numId="163">
    <w:abstractNumId w:val="210"/>
  </w:num>
  <w:num w:numId="164">
    <w:abstractNumId w:val="131"/>
  </w:num>
  <w:num w:numId="165">
    <w:abstractNumId w:val="241"/>
  </w:num>
  <w:num w:numId="166">
    <w:abstractNumId w:val="211"/>
  </w:num>
  <w:num w:numId="167">
    <w:abstractNumId w:val="83"/>
  </w:num>
  <w:num w:numId="168">
    <w:abstractNumId w:val="31"/>
  </w:num>
  <w:num w:numId="169">
    <w:abstractNumId w:val="186"/>
  </w:num>
  <w:num w:numId="170">
    <w:abstractNumId w:val="184"/>
  </w:num>
  <w:num w:numId="171">
    <w:abstractNumId w:val="106"/>
  </w:num>
  <w:num w:numId="172">
    <w:abstractNumId w:val="70"/>
  </w:num>
  <w:num w:numId="173">
    <w:abstractNumId w:val="163"/>
  </w:num>
  <w:num w:numId="174">
    <w:abstractNumId w:val="92"/>
  </w:num>
  <w:num w:numId="175">
    <w:abstractNumId w:val="181"/>
  </w:num>
  <w:num w:numId="176">
    <w:abstractNumId w:val="68"/>
  </w:num>
  <w:num w:numId="177">
    <w:abstractNumId w:val="205"/>
  </w:num>
  <w:num w:numId="178">
    <w:abstractNumId w:val="125"/>
  </w:num>
  <w:num w:numId="179">
    <w:abstractNumId w:val="153"/>
  </w:num>
  <w:num w:numId="180">
    <w:abstractNumId w:val="177"/>
  </w:num>
  <w:num w:numId="181">
    <w:abstractNumId w:val="82"/>
  </w:num>
  <w:num w:numId="182">
    <w:abstractNumId w:val="226"/>
  </w:num>
  <w:num w:numId="183">
    <w:abstractNumId w:val="159"/>
  </w:num>
  <w:num w:numId="184">
    <w:abstractNumId w:val="196"/>
  </w:num>
  <w:num w:numId="185">
    <w:abstractNumId w:val="65"/>
  </w:num>
  <w:num w:numId="186">
    <w:abstractNumId w:val="118"/>
  </w:num>
  <w:num w:numId="187">
    <w:abstractNumId w:val="166"/>
  </w:num>
  <w:num w:numId="188">
    <w:abstractNumId w:val="59"/>
  </w:num>
  <w:num w:numId="189">
    <w:abstractNumId w:val="235"/>
  </w:num>
  <w:num w:numId="190">
    <w:abstractNumId w:val="36"/>
  </w:num>
  <w:num w:numId="191">
    <w:abstractNumId w:val="45"/>
  </w:num>
  <w:num w:numId="192">
    <w:abstractNumId w:val="239"/>
  </w:num>
  <w:num w:numId="193">
    <w:abstractNumId w:val="227"/>
  </w:num>
  <w:num w:numId="194">
    <w:abstractNumId w:val="74"/>
  </w:num>
  <w:num w:numId="195">
    <w:abstractNumId w:val="17"/>
  </w:num>
  <w:num w:numId="196">
    <w:abstractNumId w:val="198"/>
  </w:num>
  <w:num w:numId="197">
    <w:abstractNumId w:val="244"/>
  </w:num>
  <w:num w:numId="198">
    <w:abstractNumId w:val="243"/>
  </w:num>
  <w:num w:numId="199">
    <w:abstractNumId w:val="130"/>
  </w:num>
  <w:num w:numId="200">
    <w:abstractNumId w:val="89"/>
  </w:num>
  <w:num w:numId="201">
    <w:abstractNumId w:val="232"/>
  </w:num>
  <w:num w:numId="202">
    <w:abstractNumId w:val="215"/>
  </w:num>
  <w:num w:numId="203">
    <w:abstractNumId w:val="109"/>
  </w:num>
  <w:num w:numId="204">
    <w:abstractNumId w:val="133"/>
  </w:num>
  <w:num w:numId="205">
    <w:abstractNumId w:val="61"/>
  </w:num>
  <w:num w:numId="206">
    <w:abstractNumId w:val="175"/>
  </w:num>
  <w:num w:numId="207">
    <w:abstractNumId w:val="33"/>
  </w:num>
  <w:num w:numId="208">
    <w:abstractNumId w:val="56"/>
  </w:num>
  <w:num w:numId="209">
    <w:abstractNumId w:val="222"/>
  </w:num>
  <w:num w:numId="210">
    <w:abstractNumId w:val="55"/>
  </w:num>
  <w:num w:numId="211">
    <w:abstractNumId w:val="44"/>
  </w:num>
  <w:num w:numId="212">
    <w:abstractNumId w:val="88"/>
  </w:num>
  <w:num w:numId="213">
    <w:abstractNumId w:val="100"/>
  </w:num>
  <w:num w:numId="214">
    <w:abstractNumId w:val="46"/>
  </w:num>
  <w:num w:numId="215">
    <w:abstractNumId w:val="48"/>
  </w:num>
  <w:num w:numId="216">
    <w:abstractNumId w:val="155"/>
  </w:num>
  <w:num w:numId="217">
    <w:abstractNumId w:val="213"/>
  </w:num>
  <w:num w:numId="218">
    <w:abstractNumId w:val="18"/>
  </w:num>
  <w:num w:numId="219">
    <w:abstractNumId w:val="23"/>
  </w:num>
  <w:num w:numId="220">
    <w:abstractNumId w:val="54"/>
  </w:num>
  <w:num w:numId="221">
    <w:abstractNumId w:val="99"/>
  </w:num>
  <w:num w:numId="222">
    <w:abstractNumId w:val="105"/>
  </w:num>
  <w:num w:numId="223">
    <w:abstractNumId w:val="162"/>
  </w:num>
  <w:num w:numId="224">
    <w:abstractNumId w:val="38"/>
  </w:num>
  <w:num w:numId="225">
    <w:abstractNumId w:val="194"/>
  </w:num>
  <w:num w:numId="226">
    <w:abstractNumId w:val="151"/>
  </w:num>
  <w:num w:numId="227">
    <w:abstractNumId w:val="32"/>
  </w:num>
  <w:num w:numId="228">
    <w:abstractNumId w:val="203"/>
  </w:num>
  <w:num w:numId="229">
    <w:abstractNumId w:val="95"/>
  </w:num>
  <w:num w:numId="230">
    <w:abstractNumId w:val="144"/>
  </w:num>
  <w:num w:numId="231">
    <w:abstractNumId w:val="108"/>
  </w:num>
  <w:num w:numId="232">
    <w:abstractNumId w:val="224"/>
  </w:num>
  <w:num w:numId="233">
    <w:abstractNumId w:val="113"/>
  </w:num>
  <w:numIdMacAtCleanup w:val="2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289"/>
    <w:rsid w:val="0000661A"/>
    <w:rsid w:val="000104DB"/>
    <w:rsid w:val="00010B00"/>
    <w:rsid w:val="000115F5"/>
    <w:rsid w:val="0001217C"/>
    <w:rsid w:val="00012859"/>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0AD8"/>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284B"/>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3B10"/>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1F"/>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4ECB"/>
    <w:rsid w:val="0045612F"/>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D4CC1"/>
    <w:rsid w:val="004E0A52"/>
    <w:rsid w:val="004E15BC"/>
    <w:rsid w:val="004E19DF"/>
    <w:rsid w:val="004E1F80"/>
    <w:rsid w:val="004E2C34"/>
    <w:rsid w:val="004E5EA5"/>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69DF"/>
    <w:rsid w:val="005A7552"/>
    <w:rsid w:val="005A7AE9"/>
    <w:rsid w:val="005B0AAE"/>
    <w:rsid w:val="005B2DA4"/>
    <w:rsid w:val="005B3079"/>
    <w:rsid w:val="005B3259"/>
    <w:rsid w:val="005B4FF9"/>
    <w:rsid w:val="005B5AA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1D76"/>
    <w:rsid w:val="00652DC8"/>
    <w:rsid w:val="00661369"/>
    <w:rsid w:val="0066171A"/>
    <w:rsid w:val="00663381"/>
    <w:rsid w:val="00664BA0"/>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3017"/>
    <w:rsid w:val="006C5203"/>
    <w:rsid w:val="006C5DAE"/>
    <w:rsid w:val="006C6DE1"/>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63F2"/>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5F9"/>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D6B45"/>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0D0D"/>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B6A37"/>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17054"/>
    <w:rsid w:val="00B2188B"/>
    <w:rsid w:val="00B21C2A"/>
    <w:rsid w:val="00B2298F"/>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5B8E"/>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87133"/>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07EE"/>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A5F02"/>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67D7"/>
    <w:rsid w:val="00CF7127"/>
    <w:rsid w:val="00CF7934"/>
    <w:rsid w:val="00CF7D4D"/>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E4C"/>
    <w:rsid w:val="00D57440"/>
    <w:rsid w:val="00D61C8E"/>
    <w:rsid w:val="00D639B9"/>
    <w:rsid w:val="00D63A75"/>
    <w:rsid w:val="00D63EA1"/>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1F05"/>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0D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486"/>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2813220">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03950025">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098891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683595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4767466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121233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29838794">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743861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208074">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8A14-6D60-49EE-98CA-BEF1F1D3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3610</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2022-08-25T17:48:00Z</cp:lastPrinted>
  <dcterms:created xsi:type="dcterms:W3CDTF">2022-08-25T18:14:00Z</dcterms:created>
  <dcterms:modified xsi:type="dcterms:W3CDTF">2022-08-25T18:18:00Z</dcterms:modified>
</cp:coreProperties>
</file>